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BAF6" w14:textId="77777777" w:rsidR="00793ED7" w:rsidRPr="004E50D5" w:rsidRDefault="00BA5596" w:rsidP="00793ED7">
      <w:pPr>
        <w:pStyle w:val="Lijn"/>
      </w:pPr>
      <w:r>
        <w:rPr>
          <w:noProof/>
        </w:rPr>
        <w:pict w14:anchorId="3FC1FEC4">
          <v:rect id="_x0000_i1025" alt="" style="width:453.6pt;height:.05pt;mso-width-percent:0;mso-height-percent:0;mso-width-percent:0;mso-height-percent:0" o:hralign="center" o:hrstd="t" o:hr="t" fillcolor="#aca899" stroked="f"/>
        </w:pict>
      </w:r>
    </w:p>
    <w:p w14:paraId="0D236F93" w14:textId="77777777" w:rsidR="00843EDC" w:rsidRPr="009217FA" w:rsidRDefault="00843EDC" w:rsidP="00843EDC">
      <w:pPr>
        <w:pStyle w:val="Deel"/>
      </w:pPr>
      <w:r w:rsidRPr="009217FA">
        <w:t>DEEL 3</w:t>
      </w:r>
      <w:r w:rsidRPr="009217FA">
        <w:tab/>
        <w:t>DAKWERKEN</w:t>
      </w:r>
    </w:p>
    <w:p w14:paraId="237C05B7" w14:textId="77777777" w:rsidR="00843EDC" w:rsidRPr="009217FA" w:rsidRDefault="00843EDC" w:rsidP="00843EDC">
      <w:pPr>
        <w:pStyle w:val="Kop1"/>
        <w:rPr>
          <w:lang w:val="nl-BE"/>
        </w:rPr>
      </w:pPr>
      <w:r w:rsidRPr="009217FA">
        <w:rPr>
          <w:lang w:val="nl-BE"/>
        </w:rPr>
        <w:t>LOT 34</w:t>
      </w:r>
      <w:r w:rsidRPr="009217FA">
        <w:rPr>
          <w:lang w:val="nl-BE"/>
        </w:rPr>
        <w:tab/>
        <w:t>METALEN DAKBEDEKKINGEN</w:t>
      </w:r>
    </w:p>
    <w:p w14:paraId="67F3F081" w14:textId="77777777" w:rsidR="00843EDC" w:rsidRPr="009217FA" w:rsidRDefault="00843EDC" w:rsidP="00843EDC">
      <w:pPr>
        <w:pStyle w:val="Hoofdstuk"/>
      </w:pPr>
      <w:r w:rsidRPr="009217FA">
        <w:t>34.</w:t>
      </w:r>
      <w:r>
        <w:t>4</w:t>
      </w:r>
      <w:r w:rsidRPr="009217FA">
        <w:t>0.--.</w:t>
      </w:r>
      <w:r w:rsidRPr="009217FA">
        <w:tab/>
        <w:t>METALEN DAKAFWERKINGEN MET V</w:t>
      </w:r>
      <w:r>
        <w:t>OORGE</w:t>
      </w:r>
      <w:r w:rsidRPr="009217FA">
        <w:t>VORM</w:t>
      </w:r>
      <w:r>
        <w:t>D</w:t>
      </w:r>
      <w:r w:rsidRPr="009217FA">
        <w:t>E BLADEN</w:t>
      </w:r>
      <w:r>
        <w:t>/PLATEN</w:t>
      </w:r>
    </w:p>
    <w:p w14:paraId="145E7974" w14:textId="77777777" w:rsidR="00843EDC" w:rsidRPr="009217FA" w:rsidRDefault="00843EDC" w:rsidP="00843EDC">
      <w:pPr>
        <w:pStyle w:val="Hoofdgroep"/>
      </w:pPr>
      <w:r w:rsidRPr="009217FA">
        <w:t>34.</w:t>
      </w:r>
      <w:r>
        <w:t>4</w:t>
      </w:r>
      <w:r w:rsidRPr="009217FA">
        <w:t>1.00.</w:t>
      </w:r>
      <w:r w:rsidRPr="009217FA">
        <w:tab/>
        <w:t>DAKBEDEKKINGEN MET METAAL</w:t>
      </w:r>
      <w:r>
        <w:t>PLATEN</w:t>
      </w:r>
      <w:r w:rsidRPr="009217FA">
        <w:t xml:space="preserve"> </w:t>
      </w:r>
      <w:r>
        <w:t>–</w:t>
      </w:r>
      <w:r w:rsidRPr="009217FA">
        <w:t xml:space="preserve"> </w:t>
      </w:r>
      <w:r>
        <w:t>IMITATIEPANNEN EN -LEIEN</w:t>
      </w:r>
    </w:p>
    <w:p w14:paraId="0EA8F0F5" w14:textId="77777777" w:rsidR="00732413" w:rsidRDefault="00843EDC" w:rsidP="00843EDC">
      <w:pPr>
        <w:pStyle w:val="Kop2"/>
        <w:rPr>
          <w:rStyle w:val="RevisieDatum"/>
          <w:lang w:val="nl-BE"/>
        </w:rPr>
      </w:pPr>
      <w:r w:rsidRPr="009217FA">
        <w:rPr>
          <w:color w:val="0000FF"/>
          <w:lang w:val="nl-BE"/>
        </w:rPr>
        <w:t>34.</w:t>
      </w:r>
      <w:r w:rsidR="00B45FB4">
        <w:rPr>
          <w:color w:val="0000FF"/>
          <w:lang w:val="nl-BE"/>
        </w:rPr>
        <w:t>4</w:t>
      </w:r>
      <w:r w:rsidRPr="009217FA">
        <w:rPr>
          <w:color w:val="0000FF"/>
          <w:lang w:val="nl-BE"/>
        </w:rPr>
        <w:t>1.10.</w:t>
      </w:r>
      <w:r w:rsidRPr="009217FA">
        <w:rPr>
          <w:lang w:val="nl-BE"/>
        </w:rPr>
        <w:tab/>
        <w:t>Dakafwerkingen, metaal</w:t>
      </w:r>
      <w:r>
        <w:rPr>
          <w:lang w:val="nl-BE"/>
        </w:rPr>
        <w:t>plat</w:t>
      </w:r>
      <w:r w:rsidRPr="009217FA">
        <w:rPr>
          <w:lang w:val="nl-BE"/>
        </w:rPr>
        <w:t xml:space="preserve">en, alg. / </w:t>
      </w:r>
      <w:r w:rsidR="00793ED7">
        <w:rPr>
          <w:lang w:val="nl-BE"/>
        </w:rPr>
        <w:t>imitatieleien</w:t>
      </w:r>
      <w:r w:rsidRPr="009217FA">
        <w:rPr>
          <w:rStyle w:val="RevisieDatum"/>
          <w:lang w:val="nl-BE"/>
        </w:rPr>
        <w:t xml:space="preserve">  </w:t>
      </w:r>
    </w:p>
    <w:p w14:paraId="076622E6" w14:textId="5C74FA08" w:rsidR="00843EDC" w:rsidRPr="009217FA" w:rsidRDefault="00843EDC" w:rsidP="00843EDC">
      <w:pPr>
        <w:pStyle w:val="Kop2"/>
        <w:rPr>
          <w:lang w:val="nl-BE"/>
        </w:rPr>
      </w:pPr>
      <w:r>
        <w:rPr>
          <w:rStyle w:val="Referentie"/>
          <w:lang w:val="nl-BE"/>
        </w:rPr>
        <w:t>PREFA ALUMINIUMPRODUKTE</w:t>
      </w:r>
    </w:p>
    <w:p w14:paraId="7455772A" w14:textId="77777777" w:rsidR="00793ED7" w:rsidRPr="004E50D5" w:rsidRDefault="00BA5596" w:rsidP="00793ED7">
      <w:pPr>
        <w:pStyle w:val="Lijn"/>
      </w:pPr>
      <w:r>
        <w:rPr>
          <w:noProof/>
        </w:rPr>
        <w:pict w14:anchorId="09A8A40A">
          <v:rect id="_x0000_i1026" alt="" style="width:453.6pt;height:.05pt;mso-width-percent:0;mso-height-percent:0;mso-width-percent:0;mso-height-percent:0" o:hralign="center" o:hrstd="t" o:hr="t" fillcolor="#aca899" stroked="f"/>
        </w:pict>
      </w:r>
    </w:p>
    <w:p w14:paraId="0DC98D82" w14:textId="77777777"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08466276"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0F3BFF1E" w14:textId="77777777" w:rsidR="00843EDC" w:rsidRPr="00F5173D" w:rsidRDefault="00843EDC" w:rsidP="00D343B8">
      <w:pPr>
        <w:pStyle w:val="81"/>
      </w:pPr>
      <w:r w:rsidRPr="00F5173D">
        <w:t>-</w:t>
      </w:r>
      <w:r w:rsidRPr="00F5173D">
        <w:tab/>
        <w:t>Het ter plaatse opmeten van de afmetingen, of uitvoering volgens plan.</w:t>
      </w:r>
    </w:p>
    <w:p w14:paraId="0BB6E8DC" w14:textId="77777777" w:rsidR="00793ED7" w:rsidRPr="009217FA" w:rsidRDefault="00793ED7" w:rsidP="00D343B8">
      <w:pPr>
        <w:pStyle w:val="81"/>
      </w:pPr>
      <w:r w:rsidRPr="009217FA">
        <w:t>-</w:t>
      </w:r>
      <w:r w:rsidRPr="009217FA">
        <w:tab/>
        <w:t>De levering en plaatsing van een houten bebording als steunelement.</w:t>
      </w:r>
    </w:p>
    <w:p w14:paraId="030FF3ED" w14:textId="77777777" w:rsidR="00843EDC" w:rsidRPr="00F5173D" w:rsidRDefault="00843EDC" w:rsidP="00D343B8">
      <w:pPr>
        <w:pStyle w:val="81"/>
      </w:pPr>
      <w:r w:rsidRPr="00F5173D">
        <w:t>-</w:t>
      </w:r>
      <w:r w:rsidRPr="00F5173D">
        <w:tab/>
        <w:t xml:space="preserve">De levering en plaatsing van de </w:t>
      </w:r>
      <w:r w:rsidR="00D343B8">
        <w:t>metaalplaten</w:t>
      </w:r>
      <w:r w:rsidRPr="00F5173D">
        <w:t xml:space="preserve"> en speciale </w:t>
      </w:r>
      <w:r w:rsidR="00D343B8">
        <w:t>metaalplaten</w:t>
      </w:r>
      <w:r w:rsidR="00793ED7" w:rsidRPr="00793ED7">
        <w:rPr>
          <w:rStyle w:val="MerkChar"/>
        </w:rPr>
        <w:t xml:space="preserve"> </w:t>
      </w:r>
      <w:r w:rsidR="00793ED7" w:rsidRPr="00756617">
        <w:rPr>
          <w:rStyle w:val="MerkChar"/>
        </w:rPr>
        <w:t xml:space="preserve">van </w:t>
      </w:r>
      <w:r w:rsidR="00793ED7">
        <w:rPr>
          <w:rStyle w:val="MerkChar"/>
        </w:rPr>
        <w:t>Prefa aluminiumprodukte</w:t>
      </w:r>
      <w:r w:rsidRPr="00F5173D">
        <w:t xml:space="preserve">, met inbegrip van de hulpstukken </w:t>
      </w:r>
      <w:r w:rsidR="00793ED7">
        <w:t>en</w:t>
      </w:r>
      <w:r w:rsidRPr="00F5173D">
        <w:t xml:space="preserve"> bevestigingselementen.</w:t>
      </w:r>
    </w:p>
    <w:p w14:paraId="160D80D3" w14:textId="77777777" w:rsidR="00843EDC" w:rsidRPr="00F5173D" w:rsidRDefault="00843EDC" w:rsidP="00D343B8">
      <w:pPr>
        <w:pStyle w:val="81"/>
      </w:pPr>
      <w:r w:rsidRPr="00F5173D">
        <w:t>-</w:t>
      </w:r>
      <w:r w:rsidRPr="00F5173D">
        <w:tab/>
        <w:t xml:space="preserve">De levering en plaatsing van de speciale </w:t>
      </w:r>
      <w:r w:rsidR="00D343B8">
        <w:t>metaalplaten</w:t>
      </w:r>
      <w:r w:rsidRPr="00F5173D">
        <w:t xml:space="preserve"> (nok</w:t>
      </w:r>
      <w:r w:rsidR="00D343B8">
        <w:t>stukken</w:t>
      </w:r>
      <w:r w:rsidRPr="00F5173D">
        <w:t>, zijgevel</w:t>
      </w:r>
      <w:r w:rsidR="00D343B8">
        <w:t>stukken</w:t>
      </w:r>
      <w:r w:rsidRPr="00F5173D">
        <w:t>, vorst</w:t>
      </w:r>
      <w:r w:rsidR="00D343B8">
        <w:t>stukken</w:t>
      </w:r>
      <w:r w:rsidRPr="00F5173D">
        <w:t>, boven</w:t>
      </w:r>
      <w:r w:rsidR="00D343B8">
        <w:t>stukken</w:t>
      </w:r>
      <w:r w:rsidRPr="00F5173D">
        <w:t>, schubvorsten, onder</w:t>
      </w:r>
      <w:r w:rsidR="00D343B8">
        <w:t>stukken</w:t>
      </w:r>
      <w:r w:rsidRPr="00F5173D">
        <w:t>, windveer</w:t>
      </w:r>
      <w:r w:rsidR="00D343B8">
        <w:t>stukken</w:t>
      </w:r>
      <w:r w:rsidRPr="00F5173D">
        <w:t>, .).</w:t>
      </w:r>
    </w:p>
    <w:p w14:paraId="1F13DB33" w14:textId="77777777" w:rsidR="00843EDC" w:rsidRPr="00F5173D" w:rsidRDefault="00843EDC" w:rsidP="00D343B8">
      <w:pPr>
        <w:pStyle w:val="81"/>
      </w:pPr>
      <w:r w:rsidRPr="00F5173D">
        <w:t>-</w:t>
      </w:r>
      <w:r w:rsidRPr="00F5173D">
        <w:tab/>
        <w:t xml:space="preserve">Het wegnemen van alle afval, verpakkingsresten, enz. </w:t>
      </w:r>
    </w:p>
    <w:p w14:paraId="57CCF503" w14:textId="77777777" w:rsidR="00843EDC" w:rsidRPr="00F5173D" w:rsidRDefault="00843EDC" w:rsidP="00D343B8">
      <w:pPr>
        <w:pStyle w:val="81"/>
      </w:pPr>
      <w:r w:rsidRPr="00F5173D">
        <w:t>-</w:t>
      </w:r>
      <w:r w:rsidRPr="00F5173D">
        <w:tab/>
        <w:t>Het plaatsen en achteraf verwijderen van de beschermingsmaatregelen eigen aan het werk.</w:t>
      </w:r>
    </w:p>
    <w:p w14:paraId="6CE06AD9" w14:textId="77777777" w:rsidR="00793ED7" w:rsidRDefault="00793ED7" w:rsidP="00D343B8">
      <w:pPr>
        <w:pStyle w:val="81"/>
      </w:pPr>
      <w:r w:rsidRPr="003D7FFB">
        <w:rPr>
          <w:rStyle w:val="OptieChar"/>
        </w:rPr>
        <w:t>#</w:t>
      </w:r>
      <w:r>
        <w:tab/>
      </w:r>
      <w:r w:rsidRPr="009217FA">
        <w:t>De levering en plaatsing van een aangepast dampscherm.</w:t>
      </w:r>
    </w:p>
    <w:p w14:paraId="78700336" w14:textId="77777777" w:rsidR="00843EDC" w:rsidRDefault="00843EDC" w:rsidP="00D343B8">
      <w:pPr>
        <w:pStyle w:val="81"/>
      </w:pPr>
      <w:r w:rsidRPr="003D7FFB">
        <w:rPr>
          <w:rStyle w:val="OptieChar"/>
        </w:rPr>
        <w:t>#</w:t>
      </w:r>
      <w:r w:rsidRPr="00F5173D">
        <w:tab/>
        <w:t>De levering en plaatsing van ladderhaken.</w:t>
      </w:r>
    </w:p>
    <w:p w14:paraId="7C381C89"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0FAB9F98"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46164C61"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607D0DFD"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388E7A34"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4CF2E7D2"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1DB42F58" w14:textId="77777777" w:rsidR="00843EDC" w:rsidRDefault="00843EDC" w:rsidP="00843EDC">
      <w:pPr>
        <w:pStyle w:val="80"/>
      </w:pPr>
    </w:p>
    <w:p w14:paraId="24890475"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377CCCE7" w14:textId="77777777" w:rsidR="00793ED7" w:rsidRPr="009217FA" w:rsidRDefault="00793ED7" w:rsidP="00793ED7">
      <w:pPr>
        <w:pStyle w:val="Kop6"/>
        <w:rPr>
          <w:lang w:val="nl-BE"/>
        </w:rPr>
      </w:pPr>
      <w:r w:rsidRPr="009217FA">
        <w:rPr>
          <w:lang w:val="nl-BE"/>
        </w:rPr>
        <w:t>.30.</w:t>
      </w:r>
      <w:r w:rsidRPr="009217FA">
        <w:rPr>
          <w:lang w:val="nl-BE"/>
        </w:rPr>
        <w:tab/>
        <w:t>Algemene basisreferenties:</w:t>
      </w:r>
    </w:p>
    <w:p w14:paraId="49CD8FEF" w14:textId="77777777" w:rsidR="00793ED7" w:rsidRPr="009217FA" w:rsidRDefault="00793ED7" w:rsidP="00793ED7">
      <w:pPr>
        <w:pStyle w:val="Kop7"/>
        <w:rPr>
          <w:lang w:val="nl-BE"/>
        </w:rPr>
      </w:pPr>
      <w:r w:rsidRPr="009217FA">
        <w:rPr>
          <w:lang w:val="nl-BE"/>
        </w:rPr>
        <w:t>.30.30.</w:t>
      </w:r>
      <w:r w:rsidRPr="009217FA">
        <w:rPr>
          <w:lang w:val="nl-BE"/>
        </w:rPr>
        <w:tab/>
        <w:t>Normen en technische referentiedocumenten:</w:t>
      </w:r>
    </w:p>
    <w:p w14:paraId="6E17B1BE" w14:textId="77777777" w:rsidR="00793ED7" w:rsidRDefault="00793ED7" w:rsidP="00793ED7">
      <w:pPr>
        <w:pStyle w:val="80"/>
      </w:pPr>
      <w:r w:rsidRPr="00F5173D">
        <w:t xml:space="preserve">De </w:t>
      </w:r>
      <w:r>
        <w:t>elementen</w:t>
      </w:r>
      <w:r w:rsidRPr="00F5173D">
        <w:t xml:space="preserve"> moeten beantwoorden aan de eisen van</w:t>
      </w:r>
      <w:r>
        <w:t>:</w:t>
      </w:r>
    </w:p>
    <w:p w14:paraId="1E0AB1C6" w14:textId="77777777" w:rsidR="00793ED7" w:rsidRPr="00F5173D" w:rsidRDefault="00D343B8" w:rsidP="001C2985">
      <w:pPr>
        <w:pStyle w:val="83Normen"/>
      </w:pPr>
      <w:r>
        <w:t>…</w:t>
      </w:r>
    </w:p>
    <w:p w14:paraId="1B52B433"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4ED7D601"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4939B729" w14:textId="77777777" w:rsidR="00793ED7" w:rsidRPr="009217FA" w:rsidRDefault="00793ED7" w:rsidP="00793ED7">
      <w:pPr>
        <w:pStyle w:val="80"/>
      </w:pPr>
      <w:r w:rsidRPr="009217FA">
        <w:t>Na montage wordt een dakbedekking bekomen welke beloopbaar moet zijn voor onderhoud, zonder het aanwenden van lastverdelende maatregelen.</w:t>
      </w:r>
    </w:p>
    <w:p w14:paraId="46346EB8"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648865FA"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5FBD1F8E"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75706E76" w14:textId="77777777" w:rsidR="00793ED7" w:rsidRDefault="00793ED7" w:rsidP="00793ED7">
      <w:pPr>
        <w:pStyle w:val="80"/>
      </w:pPr>
      <w:r w:rsidRPr="009217FA">
        <w:t>De voorschriften van de fabrikant zullen gevolgd worden voor zover geen specifieke eisen bepaald zijn in een windbelastingstudie.</w:t>
      </w:r>
    </w:p>
    <w:p w14:paraId="754AA9F0" w14:textId="77777777" w:rsidR="00365062" w:rsidRDefault="00365062" w:rsidP="00793ED7">
      <w:pPr>
        <w:pStyle w:val="80"/>
      </w:pPr>
    </w:p>
    <w:p w14:paraId="4C664CCE"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0B9D54FA" w14:textId="77777777" w:rsidR="00365062" w:rsidRPr="00F5173D" w:rsidRDefault="00365062" w:rsidP="00365062">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2DD1C201" w14:textId="77777777" w:rsidR="00365062" w:rsidRDefault="00365062" w:rsidP="00365062">
      <w:pPr>
        <w:pStyle w:val="80"/>
      </w:pPr>
      <w:r w:rsidRPr="00F5173D">
        <w:lastRenderedPageBreak/>
        <w:t>In het bijzonder zal aandacht worden besteed aan de minimale dakhelling die de fabrikant garandeert, en de bijkomende maatregele</w:t>
      </w:r>
      <w:r>
        <w:t>n die hiervoor worden opgelegd.</w:t>
      </w:r>
    </w:p>
    <w:p w14:paraId="630C6944" w14:textId="77777777" w:rsidR="004138A2" w:rsidRPr="00732413" w:rsidRDefault="004138A2" w:rsidP="004138A2">
      <w:pPr>
        <w:pStyle w:val="83ProM"/>
        <w:rPr>
          <w:lang w:val="nl-BE"/>
        </w:rPr>
      </w:pPr>
      <w:r w:rsidRPr="00732413">
        <w:rPr>
          <w:lang w:val="nl-BE"/>
        </w:rPr>
        <w:t xml:space="preserve">Pro Memorie : </w:t>
      </w:r>
    </w:p>
    <w:p w14:paraId="6E2F4BCA" w14:textId="77777777" w:rsidR="004138A2" w:rsidRPr="007A6B24" w:rsidRDefault="004138A2" w:rsidP="007A6B24">
      <w:pPr>
        <w:pStyle w:val="83ProM"/>
        <w:rPr>
          <w:lang w:val="nl-BE"/>
        </w:rPr>
      </w:pPr>
      <w:r w:rsidRPr="007A6B24">
        <w:rPr>
          <w:lang w:val="nl-BE" w:eastAsia="de-DE"/>
        </w:rPr>
        <w:t>Minimale dakhelling voor gebruik Prefa dakschindels : 25° (ca. 47%)</w:t>
      </w:r>
    </w:p>
    <w:p w14:paraId="277B686A" w14:textId="77777777" w:rsidR="00793ED7" w:rsidRPr="009217FA" w:rsidRDefault="00BA5596" w:rsidP="00793ED7">
      <w:pPr>
        <w:pStyle w:val="Lijn"/>
      </w:pPr>
      <w:r>
        <w:rPr>
          <w:noProof/>
        </w:rPr>
        <w:pict w14:anchorId="7E5F224C">
          <v:rect id="_x0000_i1027" alt="" style="width:453.6pt;height:.05pt;mso-width-percent:0;mso-height-percent:0;mso-width-percent:0;mso-height-percent:0" o:hralign="center" o:hrstd="t" o:hr="t" fillcolor="#aca899" stroked="f"/>
        </w:pict>
      </w:r>
    </w:p>
    <w:p w14:paraId="0A02E9E6" w14:textId="77777777" w:rsidR="00732413" w:rsidRDefault="00793ED7" w:rsidP="007A6B24">
      <w:pPr>
        <w:pStyle w:val="Kop3"/>
        <w:rPr>
          <w:rStyle w:val="RevisieDatum"/>
          <w:lang w:val="nl-BE"/>
        </w:rPr>
      </w:pPr>
      <w:r w:rsidRPr="009217FA">
        <w:rPr>
          <w:color w:val="0000FF"/>
          <w:lang w:val="nl-BE"/>
        </w:rPr>
        <w:t>34.</w:t>
      </w:r>
      <w:r w:rsidR="00B45FB4">
        <w:rPr>
          <w:color w:val="0000FF"/>
          <w:lang w:val="nl-BE"/>
        </w:rPr>
        <w:t>4</w:t>
      </w:r>
      <w:r w:rsidRPr="009217FA">
        <w:rPr>
          <w:color w:val="0000FF"/>
          <w:lang w:val="nl-BE"/>
        </w:rPr>
        <w:t>1.1</w:t>
      </w:r>
      <w:r>
        <w:rPr>
          <w:color w:val="0000FF"/>
          <w:lang w:val="nl-BE"/>
        </w:rPr>
        <w:t>1</w:t>
      </w:r>
      <w:r w:rsidRPr="009217FA">
        <w:rPr>
          <w:color w:val="0000FF"/>
          <w:lang w:val="nl-BE"/>
        </w:rPr>
        <w:t>.</w:t>
      </w:r>
      <w:r w:rsidR="007A6B24" w:rsidRPr="007A6B24">
        <w:rPr>
          <w:lang w:val="nl-BE"/>
        </w:rPr>
        <w:t xml:space="preserve"> </w:t>
      </w:r>
      <w:r w:rsidR="007A6B24" w:rsidRPr="000169D6">
        <w:rPr>
          <w:lang w:val="nl-BE"/>
        </w:rPr>
        <w:t>¦</w:t>
      </w:r>
      <w:r w:rsidR="007A6B24">
        <w:rPr>
          <w:color w:val="0000FF"/>
          <w:lang w:val="nl-BE"/>
        </w:rPr>
        <w:t>43-.. ..</w:t>
      </w:r>
      <w:r w:rsidR="007A6B24" w:rsidRPr="009217FA">
        <w:rPr>
          <w:lang w:val="nl-BE"/>
        </w:rPr>
        <w:tab/>
      </w:r>
      <w:r w:rsidRPr="009217FA">
        <w:rPr>
          <w:lang w:val="nl-BE"/>
        </w:rPr>
        <w:tab/>
        <w:t>Dakafwerkingen, metaal</w:t>
      </w:r>
      <w:r>
        <w:rPr>
          <w:lang w:val="nl-BE"/>
        </w:rPr>
        <w:t>plat</w:t>
      </w:r>
      <w:r w:rsidRPr="009217FA">
        <w:rPr>
          <w:lang w:val="nl-BE"/>
        </w:rPr>
        <w:t xml:space="preserve">en, alg. / </w:t>
      </w:r>
      <w:r>
        <w:rPr>
          <w:lang w:val="nl-BE"/>
        </w:rPr>
        <w:t>schindels/aluminium</w:t>
      </w:r>
      <w:r w:rsidRPr="009217FA">
        <w:rPr>
          <w:rStyle w:val="RevisieDatum"/>
          <w:lang w:val="nl-BE"/>
        </w:rPr>
        <w:t xml:space="preserve">  </w:t>
      </w:r>
    </w:p>
    <w:p w14:paraId="446170DE" w14:textId="10C25350" w:rsidR="00793ED7" w:rsidRPr="007A6B24" w:rsidRDefault="00793ED7" w:rsidP="007A6B24">
      <w:pPr>
        <w:pStyle w:val="Kop3"/>
        <w:rPr>
          <w:color w:val="FF6600"/>
          <w:lang w:val="nl-BE"/>
        </w:rPr>
      </w:pPr>
      <w:r>
        <w:rPr>
          <w:rStyle w:val="Referentie"/>
          <w:lang w:val="nl-BE"/>
        </w:rPr>
        <w:t xml:space="preserve">PREFA ALUMINIUMPRODUKTE </w:t>
      </w:r>
    </w:p>
    <w:p w14:paraId="6933BDA0" w14:textId="77777777" w:rsidR="00793ED7" w:rsidRPr="009217FA" w:rsidRDefault="00BA5596" w:rsidP="00793ED7">
      <w:pPr>
        <w:pStyle w:val="Lijn"/>
      </w:pPr>
      <w:r>
        <w:rPr>
          <w:noProof/>
        </w:rPr>
        <w:pict w14:anchorId="620A62F7">
          <v:rect id="_x0000_i1028" alt="" style="width:453.6pt;height:.05pt;mso-width-percent:0;mso-height-percent:0;mso-width-percent:0;mso-height-percent:0" o:hralign="center" o:hrstd="t" o:hr="t" fillcolor="#aca899" stroked="f"/>
        </w:pict>
      </w:r>
    </w:p>
    <w:p w14:paraId="00FEA02F" w14:textId="77777777" w:rsidR="00793ED7" w:rsidRPr="009217FA" w:rsidRDefault="00793ED7" w:rsidP="00793ED7">
      <w:pPr>
        <w:pStyle w:val="Merk2"/>
      </w:pPr>
      <w:r>
        <w:rPr>
          <w:rStyle w:val="Merk1Char"/>
        </w:rPr>
        <w:t xml:space="preserve">Prefa </w:t>
      </w:r>
      <w:r w:rsidR="00E900C2">
        <w:rPr>
          <w:rStyle w:val="Merk1Char"/>
        </w:rPr>
        <w:t>S</w:t>
      </w:r>
      <w:r w:rsidR="007A6B24">
        <w:rPr>
          <w:rStyle w:val="Merk1Char"/>
        </w:rPr>
        <w:t>chindels</w:t>
      </w:r>
      <w:r>
        <w:rPr>
          <w:rStyle w:val="Merk1Char"/>
        </w:rPr>
        <w:t xml:space="preserve"> </w:t>
      </w:r>
      <w:r>
        <w:t xml:space="preserve">– </w:t>
      </w:r>
      <w:r w:rsidR="00E900C2">
        <w:t>al</w:t>
      </w:r>
      <w:r w:rsidR="007A6B24">
        <w:t xml:space="preserve">uminium platen, voorgevormde </w:t>
      </w:r>
      <w:r>
        <w:t>schindels</w:t>
      </w:r>
      <w:r w:rsidRPr="009217FA">
        <w:t xml:space="preserve">, </w:t>
      </w:r>
      <w:r w:rsidR="007A6B24">
        <w:t>voor dakbedekking</w:t>
      </w:r>
    </w:p>
    <w:p w14:paraId="4353E49F" w14:textId="77777777" w:rsidR="00793ED7" w:rsidRPr="009217FA" w:rsidRDefault="00BA5596" w:rsidP="00793ED7">
      <w:pPr>
        <w:pStyle w:val="Lijn"/>
      </w:pPr>
      <w:r>
        <w:rPr>
          <w:noProof/>
        </w:rPr>
        <w:pict w14:anchorId="261607A2">
          <v:rect id="_x0000_i1029" alt="" style="width:453.6pt;height:.05pt;mso-width-percent:0;mso-height-percent:0;mso-width-percent:0;mso-height-percent:0" o:hralign="center" o:hrstd="t" o:hr="t" fillcolor="#aca899" stroked="f"/>
        </w:pict>
      </w:r>
    </w:p>
    <w:p w14:paraId="04766E6D"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4E76EF30"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43C2E8FE"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277128F9" w14:textId="77777777" w:rsidR="00365062" w:rsidRPr="009217FA" w:rsidRDefault="00365062" w:rsidP="00365062">
      <w:pPr>
        <w:pStyle w:val="81"/>
      </w:pPr>
      <w:r w:rsidRPr="009217FA">
        <w:t>●</w:t>
      </w:r>
      <w:r w:rsidRPr="009217FA">
        <w:tab/>
        <w:t>Speciale stukken.</w:t>
      </w:r>
    </w:p>
    <w:p w14:paraId="3B3DA3FC"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46C8D7FB" w14:textId="77777777" w:rsidR="00365062" w:rsidRPr="009217FA" w:rsidRDefault="00365062" w:rsidP="00365062">
      <w:pPr>
        <w:pStyle w:val="81"/>
      </w:pPr>
      <w:r w:rsidRPr="009217FA">
        <w:t>●</w:t>
      </w:r>
      <w:r w:rsidRPr="009217FA">
        <w:tab/>
        <w:t>Houten bebording.</w:t>
      </w:r>
    </w:p>
    <w:p w14:paraId="2212A56E" w14:textId="77777777" w:rsidR="00365062" w:rsidRPr="009217FA" w:rsidRDefault="00365062" w:rsidP="00365062">
      <w:pPr>
        <w:pStyle w:val="81"/>
      </w:pPr>
      <w:r w:rsidRPr="009217FA">
        <w:t>●</w:t>
      </w:r>
      <w:r w:rsidRPr="009217FA">
        <w:tab/>
      </w:r>
      <w:r w:rsidR="000951A3">
        <w:t>S</w:t>
      </w:r>
      <w:r>
        <w:t>chindels</w:t>
      </w:r>
      <w:r w:rsidRPr="009217FA">
        <w:t>.</w:t>
      </w:r>
    </w:p>
    <w:p w14:paraId="4061405B"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6DEEC344"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7BC5EA3B" w14:textId="77777777" w:rsidR="00365062" w:rsidRPr="009217FA" w:rsidRDefault="00365062" w:rsidP="00365062">
      <w:pPr>
        <w:pStyle w:val="81"/>
      </w:pPr>
      <w:r w:rsidRPr="009217FA">
        <w:t>●</w:t>
      </w:r>
      <w:r w:rsidRPr="009217FA">
        <w:tab/>
        <w:t>Speciale stukken.</w:t>
      </w:r>
    </w:p>
    <w:p w14:paraId="72B7D43D"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11561D47" w14:textId="77777777" w:rsidR="00365062" w:rsidRPr="009217FA" w:rsidRDefault="00365062" w:rsidP="00365062">
      <w:pPr>
        <w:pStyle w:val="81"/>
      </w:pPr>
      <w:r w:rsidRPr="009217FA">
        <w:t>De maten zoals aangegeven op de plannen en meetstaat zijn louter indicatief.</w:t>
      </w:r>
    </w:p>
    <w:p w14:paraId="2FADDCAC" w14:textId="77777777" w:rsidR="00365062" w:rsidRPr="009217FA" w:rsidRDefault="00365062" w:rsidP="00365062">
      <w:pPr>
        <w:pStyle w:val="81"/>
      </w:pPr>
      <w:r w:rsidRPr="009217FA">
        <w:t>De afmetingen worden voorafgaandelijk uitvoerig gecontroleerd en desgevallend verrekend.</w:t>
      </w:r>
    </w:p>
    <w:p w14:paraId="3BF78EF2" w14:textId="77777777" w:rsidR="00365062" w:rsidRPr="009217FA" w:rsidRDefault="00365062" w:rsidP="00365062">
      <w:pPr>
        <w:pStyle w:val="81"/>
      </w:pPr>
      <w:r w:rsidRPr="009217FA">
        <w:t>-</w:t>
      </w:r>
      <w:r w:rsidRPr="009217FA">
        <w:tab/>
        <w:t>Per m² te dekken oppervlak:</w:t>
      </w:r>
    </w:p>
    <w:p w14:paraId="2333B94D" w14:textId="77777777" w:rsidR="00365062" w:rsidRPr="009217FA" w:rsidRDefault="00365062" w:rsidP="00365062">
      <w:pPr>
        <w:pStyle w:val="82"/>
      </w:pPr>
      <w:r w:rsidRPr="009217FA">
        <w:t>-</w:t>
      </w:r>
      <w:r w:rsidRPr="009217FA">
        <w:tab/>
        <w:t>Naar de wijze van aanbrengen.</w:t>
      </w:r>
    </w:p>
    <w:p w14:paraId="12587B38" w14:textId="77777777" w:rsidR="00365062" w:rsidRPr="009217FA" w:rsidRDefault="00365062" w:rsidP="00365062">
      <w:pPr>
        <w:pStyle w:val="82"/>
      </w:pPr>
      <w:r w:rsidRPr="009217FA">
        <w:t>-</w:t>
      </w:r>
      <w:r w:rsidRPr="009217FA">
        <w:tab/>
        <w:t>Naar type en dikte en/of profielhoogte.</w:t>
      </w:r>
    </w:p>
    <w:p w14:paraId="677BC851" w14:textId="77777777" w:rsidR="00365062" w:rsidRPr="009217FA" w:rsidRDefault="00365062" w:rsidP="00365062">
      <w:pPr>
        <w:pStyle w:val="82"/>
      </w:pPr>
      <w:r w:rsidRPr="009217FA">
        <w:t>-</w:t>
      </w:r>
      <w:r w:rsidRPr="009217FA">
        <w:tab/>
        <w:t>Naar metaalsoort en kwaliteit.</w:t>
      </w:r>
    </w:p>
    <w:p w14:paraId="12C0B561" w14:textId="77777777" w:rsidR="00365062" w:rsidRPr="009217FA" w:rsidRDefault="00365062" w:rsidP="00365062">
      <w:pPr>
        <w:pStyle w:val="82"/>
      </w:pPr>
      <w:r w:rsidRPr="009217FA">
        <w:t>-</w:t>
      </w:r>
      <w:r w:rsidRPr="009217FA">
        <w:tab/>
        <w:t>Naar gebeurlijke behandelingen.</w:t>
      </w:r>
    </w:p>
    <w:p w14:paraId="05FAF793"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07F871C3" w14:textId="77777777" w:rsidR="00365062" w:rsidRPr="009217FA" w:rsidRDefault="00365062" w:rsidP="00365062">
      <w:pPr>
        <w:pStyle w:val="81"/>
      </w:pPr>
      <w:r w:rsidRPr="009217FA">
        <w:t>-</w:t>
      </w:r>
      <w:r w:rsidRPr="009217FA">
        <w:tab/>
        <w:t>Per stuk van zelfde aard zoals: koepelafwerking, dakdoorvoeren, …</w:t>
      </w:r>
    </w:p>
    <w:p w14:paraId="6130F185" w14:textId="77777777" w:rsidR="00793ED7" w:rsidRDefault="00793ED7" w:rsidP="00843EDC">
      <w:pPr>
        <w:pStyle w:val="80"/>
      </w:pPr>
    </w:p>
    <w:p w14:paraId="2DAE778D"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67A86C4E" w14:textId="77777777" w:rsidR="00365062" w:rsidRPr="009217FA" w:rsidRDefault="00365062" w:rsidP="0036506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434FE14D" w14:textId="77777777" w:rsidR="00365062" w:rsidRPr="009217FA" w:rsidRDefault="00365062" w:rsidP="00365062">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6A830F34" w14:textId="77777777" w:rsidR="00365062" w:rsidRPr="009217FA" w:rsidRDefault="00365062" w:rsidP="00365062">
      <w:pPr>
        <w:pStyle w:val="80"/>
      </w:pPr>
      <w:r w:rsidRPr="009217FA">
        <w:t xml:space="preserve">De bebording bestaat uit een houten beplating, geschikt voor gebruik in risicoklassen 2 en 3 volgens </w:t>
      </w:r>
      <w:r>
        <w:t>NBN EN </w:t>
      </w:r>
      <w:r w:rsidRPr="009217FA">
        <w:t>335-3</w:t>
      </w:r>
      <w:r>
        <w:t>:1996</w:t>
      </w:r>
      <w:r w:rsidRPr="009217FA">
        <w:t>, de platen voldoen aan de V</w:t>
      </w:r>
      <w:r>
        <w:t> </w:t>
      </w:r>
      <w:r w:rsidRPr="009217FA">
        <w:t>313 verouderingstest.</w:t>
      </w:r>
    </w:p>
    <w:p w14:paraId="40EB1BA0" w14:textId="77777777" w:rsidR="00365062" w:rsidRPr="009217FA" w:rsidRDefault="00365062" w:rsidP="00365062">
      <w:pPr>
        <w:pStyle w:val="80"/>
      </w:pPr>
      <w:r w:rsidRPr="009217FA">
        <w:t>De houten bebording moet geschikt zijn voor de bevestiging met behulp van spijkers</w:t>
      </w:r>
      <w:r>
        <w:t xml:space="preserve"> en schroeven.</w:t>
      </w:r>
    </w:p>
    <w:p w14:paraId="168FABE2"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20C1C004"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lang w:val="nl-BE"/>
        </w:rPr>
        <w:t xml:space="preserve">#vuren </w:t>
      </w:r>
      <w:r w:rsidRPr="009217FA">
        <w:rPr>
          <w:rStyle w:val="OptieChar"/>
          <w:highlight w:val="yellow"/>
          <w:lang w:val="nl-BE"/>
        </w:rPr>
        <w:t>…</w:t>
      </w:r>
      <w:r>
        <w:rPr>
          <w:rStyle w:val="OptieChar"/>
          <w:lang w:val="nl-BE"/>
        </w:rPr>
        <w:t xml:space="preserve"> </w:t>
      </w:r>
      <w:r w:rsidRPr="009217FA">
        <w:rPr>
          <w:rStyle w:val="OptieChar"/>
          <w:lang w:val="nl-BE"/>
        </w:rPr>
        <w:t xml:space="preserve">#den </w:t>
      </w:r>
      <w:r w:rsidRPr="009217FA">
        <w:rPr>
          <w:rStyle w:val="OptieChar"/>
          <w:highlight w:val="yellow"/>
          <w:lang w:val="nl-BE"/>
        </w:rPr>
        <w:t>…</w:t>
      </w:r>
      <w:r>
        <w:rPr>
          <w:rStyle w:val="OptieChar"/>
          <w:lang w:val="nl-BE"/>
        </w:rPr>
        <w:t xml:space="preserve"> </w:t>
      </w:r>
      <w:r w:rsidRPr="009217FA">
        <w:rPr>
          <w:rStyle w:val="OptieChar"/>
          <w:lang w:val="nl-BE"/>
        </w:rPr>
        <w:t xml:space="preserve">#grenen </w:t>
      </w:r>
      <w:r w:rsidRPr="009217FA">
        <w:rPr>
          <w:rStyle w:val="OptieChar"/>
          <w:highlight w:val="yellow"/>
          <w:lang w:val="nl-BE"/>
        </w:rPr>
        <w:t>…</w:t>
      </w:r>
      <w:r>
        <w:rPr>
          <w:rStyle w:val="OptieChar"/>
          <w:lang w:val="nl-BE"/>
        </w:rPr>
        <w:t xml:space="preserve"> </w:t>
      </w:r>
      <w:r w:rsidRPr="009217FA">
        <w:rPr>
          <w:rStyle w:val="OptieChar"/>
          <w:lang w:val="nl-BE"/>
        </w:rPr>
        <w:t xml:space="preserve">#douglas </w:t>
      </w:r>
      <w:r w:rsidRPr="009217FA">
        <w:rPr>
          <w:rStyle w:val="OptieChar"/>
          <w:highlight w:val="yellow"/>
          <w:lang w:val="nl-BE"/>
        </w:rPr>
        <w:t>…</w:t>
      </w:r>
      <w:r>
        <w:rPr>
          <w:rStyle w:val="OptieChar"/>
          <w:lang w:val="nl-BE"/>
        </w:rPr>
        <w:t xml:space="preserve"> </w:t>
      </w:r>
      <w:r w:rsidRPr="009217FA">
        <w:rPr>
          <w:rStyle w:val="OptieChar"/>
          <w:lang w:val="nl-BE"/>
        </w:rPr>
        <w:t>#</w:t>
      </w:r>
      <w:r w:rsidRPr="009217FA">
        <w:rPr>
          <w:rStyle w:val="OptieChar"/>
          <w:highlight w:val="yellow"/>
          <w:lang w:val="nl-BE"/>
        </w:rPr>
        <w:t>...</w:t>
      </w:r>
    </w:p>
    <w:p w14:paraId="43F014CC"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lang w:val="nl-BE"/>
        </w:rPr>
        <w:t>…</w:t>
      </w:r>
    </w:p>
    <w:p w14:paraId="6C5AAA8D" w14:textId="77777777" w:rsidR="002D31CB" w:rsidRPr="009254D4" w:rsidRDefault="002D31CB" w:rsidP="002D31CB">
      <w:pPr>
        <w:pStyle w:val="83Kenm"/>
      </w:pPr>
      <w:r w:rsidRPr="009254D4">
        <w:rPr>
          <w:rStyle w:val="MerkChar"/>
          <w:color w:val="auto"/>
        </w:rPr>
        <w:t>-</w:t>
      </w:r>
      <w:r w:rsidRPr="009254D4">
        <w:rPr>
          <w:rStyle w:val="MerkChar"/>
          <w:color w:val="auto"/>
        </w:rPr>
        <w:tab/>
        <w:t>Dikte bebording :</w:t>
      </w:r>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6D4DD842"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lang w:val="nl-BE"/>
        </w:rPr>
        <w:t>…</w:t>
      </w:r>
    </w:p>
    <w:p w14:paraId="5E6E51B0" w14:textId="77777777" w:rsidR="00365062" w:rsidRPr="009217FA" w:rsidRDefault="00365062" w:rsidP="00365062">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sidR="005568FB">
        <w:rPr>
          <w:snapToGrid w:val="0"/>
          <w:lang w:val="nl-BE"/>
        </w:rPr>
        <w:t>schindels</w:t>
      </w:r>
      <w:r w:rsidRPr="009217FA">
        <w:rPr>
          <w:snapToGrid w:val="0"/>
          <w:lang w:val="nl-BE"/>
        </w:rPr>
        <w:t>:</w:t>
      </w:r>
    </w:p>
    <w:p w14:paraId="4940B490" w14:textId="77777777" w:rsidR="000C7F11" w:rsidRPr="009217FA" w:rsidRDefault="000C7F11" w:rsidP="000C7F11">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525BDA2B" w14:textId="77777777" w:rsidR="000C7F11" w:rsidRDefault="002D31CB" w:rsidP="000C7F11">
      <w:pPr>
        <w:pStyle w:val="81"/>
      </w:pPr>
      <w:r>
        <w:t>A</w:t>
      </w:r>
      <w:r w:rsidR="000C7F11">
        <w:t xml:space="preserve">luminiumplaten </w:t>
      </w:r>
      <w:r>
        <w:t xml:space="preserve">met de vorm van een parallellogram, </w:t>
      </w:r>
      <w:r w:rsidR="000C7F11">
        <w:t>voor dakbekleding. De schindels worden bevestigd op een bebording d.m.v. RVS-nagels.</w:t>
      </w:r>
    </w:p>
    <w:p w14:paraId="28CD8601" w14:textId="77777777" w:rsidR="000C7F11" w:rsidRDefault="000C7F11" w:rsidP="000C7F11">
      <w:pPr>
        <w:pStyle w:val="81"/>
      </w:pPr>
      <w:r>
        <w:tab/>
        <w:t>….</w:t>
      </w:r>
    </w:p>
    <w:p w14:paraId="6F9A9ACB" w14:textId="77777777" w:rsidR="005568FB" w:rsidRPr="009217FA" w:rsidRDefault="005568FB" w:rsidP="005568FB">
      <w:pPr>
        <w:pStyle w:val="Kop7"/>
        <w:rPr>
          <w:lang w:val="nl-BE"/>
        </w:rPr>
      </w:pPr>
      <w:r w:rsidRPr="009217FA">
        <w:rPr>
          <w:lang w:val="nl-BE"/>
        </w:rPr>
        <w:lastRenderedPageBreak/>
        <w:t>.32.20.</w:t>
      </w:r>
      <w:r w:rsidRPr="009217FA">
        <w:rPr>
          <w:lang w:val="nl-BE"/>
        </w:rPr>
        <w:tab/>
        <w:t>Basiskenmerken:</w:t>
      </w:r>
    </w:p>
    <w:p w14:paraId="19315410" w14:textId="77777777" w:rsidR="005568FB" w:rsidRPr="009217FA" w:rsidRDefault="005568FB" w:rsidP="005568FB">
      <w:pPr>
        <w:pStyle w:val="Kop8"/>
        <w:rPr>
          <w:rStyle w:val="MerkChar"/>
          <w:lang w:val="nl-BE"/>
        </w:rPr>
      </w:pPr>
      <w:r w:rsidRPr="009217FA">
        <w:rPr>
          <w:rStyle w:val="MerkChar"/>
          <w:lang w:val="nl-BE"/>
        </w:rPr>
        <w:t>#.32.21.</w:t>
      </w:r>
      <w:r w:rsidRPr="009217FA">
        <w:rPr>
          <w:rStyle w:val="MerkChar"/>
          <w:lang w:val="nl-BE"/>
        </w:rPr>
        <w:tab/>
        <w:t>[fabrikant]</w:t>
      </w:r>
    </w:p>
    <w:p w14:paraId="14729619"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0AF4FDF9" w14:textId="77777777"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 xml:space="preserve">#Prefa </w:t>
      </w:r>
      <w:r w:rsidR="00E900C2">
        <w:rPr>
          <w:rStyle w:val="MerkChar"/>
        </w:rPr>
        <w:t>S</w:t>
      </w:r>
      <w:r w:rsidRPr="008B3EFF">
        <w:rPr>
          <w:rStyle w:val="MerkChar"/>
        </w:rPr>
        <w:t>chindels</w:t>
      </w:r>
    </w:p>
    <w:p w14:paraId="73BFF878"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26AC0A95"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311EBAB1" w14:textId="77777777" w:rsidR="005568FB" w:rsidRDefault="005568FB" w:rsidP="005568FB">
      <w:pPr>
        <w:pStyle w:val="83Kenm"/>
      </w:pPr>
      <w:r>
        <w:t>-</w:t>
      </w:r>
      <w:r>
        <w:tab/>
        <w:t>Materiaal</w:t>
      </w:r>
      <w:r w:rsidRPr="00E35B77">
        <w:t>:</w:t>
      </w:r>
      <w:r w:rsidRPr="00E35B77">
        <w:tab/>
      </w:r>
      <w:r w:rsidR="004B272B">
        <w:t xml:space="preserve">Aluminium </w:t>
      </w:r>
      <w:r w:rsidR="004B272B" w:rsidRPr="004B272B">
        <w:t>(</w:t>
      </w:r>
      <w:r w:rsidR="004B272B" w:rsidRPr="004B272B">
        <w:rPr>
          <w:szCs w:val="20"/>
        </w:rPr>
        <w:t>Al Mn1Mg0,5)</w:t>
      </w:r>
    </w:p>
    <w:p w14:paraId="02ECD380" w14:textId="77777777" w:rsidR="00E900C2" w:rsidRDefault="00E900C2" w:rsidP="00E900C2">
      <w:pPr>
        <w:pStyle w:val="83Kenm"/>
      </w:pPr>
      <w:r>
        <w:rPr>
          <w:szCs w:val="20"/>
        </w:rPr>
        <w:t>-</w:t>
      </w:r>
      <w:r>
        <w:rPr>
          <w:szCs w:val="20"/>
        </w:rPr>
        <w:tab/>
        <w:t xml:space="preserve">Afwerking </w:t>
      </w:r>
      <w:r>
        <w:t xml:space="preserve">zichtzijde: </w:t>
      </w:r>
      <w:r>
        <w:tab/>
      </w:r>
      <w:r w:rsidR="008F6641">
        <w:t>Coil coat</w:t>
      </w:r>
    </w:p>
    <w:p w14:paraId="527A75A5" w14:textId="77777777" w:rsidR="00E900C2" w:rsidRDefault="00E900C2" w:rsidP="00E900C2">
      <w:pPr>
        <w:pStyle w:val="83Kenm"/>
      </w:pPr>
      <w:r>
        <w:t>-</w:t>
      </w:r>
      <w:r>
        <w:tab/>
        <w:t>Afwerking achterzijde:</w:t>
      </w:r>
      <w:r>
        <w:tab/>
        <w:t>beschermlaag,  tweelaags laksysteem</w:t>
      </w:r>
    </w:p>
    <w:p w14:paraId="3F0011DC" w14:textId="77777777" w:rsidR="005568FB" w:rsidRPr="009217FA" w:rsidRDefault="005568FB" w:rsidP="005568FB">
      <w:pPr>
        <w:pStyle w:val="Kop7"/>
      </w:pPr>
      <w:r w:rsidRPr="009217FA">
        <w:t>.32.40.</w:t>
      </w:r>
      <w:r w:rsidRPr="009217FA">
        <w:tab/>
        <w:t>Beschrijvende kenmerken:</w:t>
      </w:r>
    </w:p>
    <w:p w14:paraId="00BA0A61" w14:textId="77777777" w:rsidR="00E900C2" w:rsidRDefault="00E900C2" w:rsidP="00E900C2">
      <w:pPr>
        <w:pStyle w:val="83Kenm"/>
        <w:rPr>
          <w:rStyle w:val="OptieChar"/>
        </w:rPr>
      </w:pPr>
      <w:r>
        <w:t>-</w:t>
      </w:r>
      <w:r>
        <w:tab/>
        <w:t>Oppervlakte-aspect :</w:t>
      </w:r>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7C2CDC76" w14:textId="77777777" w:rsidR="00E900C2" w:rsidRDefault="00E900C2" w:rsidP="00E900C2">
      <w:pPr>
        <w:pStyle w:val="83Kenm"/>
      </w:pPr>
      <w:r>
        <w:t>-</w:t>
      </w:r>
      <w:r>
        <w:tab/>
        <w:t>Kleur zichtzijde</w:t>
      </w:r>
      <w:r w:rsidRPr="00E35B77">
        <w:t>:</w:t>
      </w:r>
      <w:r w:rsidRPr="00E35B77">
        <w:tab/>
      </w:r>
      <w:r w:rsidRPr="004B272B">
        <w:rPr>
          <w:rStyle w:val="OptieChar"/>
        </w:rPr>
        <w:t>#</w:t>
      </w:r>
      <w:r>
        <w:t xml:space="preserve">naar keuze uit de kleurenwaaier  (8 standaardkleuren) van de fabrikant. </w:t>
      </w:r>
      <w:r w:rsidRPr="004B272B">
        <w:rPr>
          <w:rStyle w:val="OptieChar"/>
        </w:rPr>
        <w:t>#</w:t>
      </w:r>
      <w:r>
        <w:rPr>
          <w:rStyle w:val="OptieChar"/>
        </w:rPr>
        <w:t>steengrijs</w:t>
      </w:r>
      <w:r w:rsidRPr="004B272B">
        <w:rPr>
          <w:rStyle w:val="OptieChar"/>
        </w:rPr>
        <w:t>.#</w:t>
      </w:r>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oxide rood</w:t>
      </w:r>
      <w:r w:rsidRPr="004B272B">
        <w:rPr>
          <w:rStyle w:val="OptieChar"/>
        </w:rPr>
        <w:t>.#</w:t>
      </w:r>
      <w:r>
        <w:rPr>
          <w:rStyle w:val="OptieChar"/>
        </w:rPr>
        <w:t>mosgroen</w:t>
      </w:r>
      <w:r w:rsidRPr="004B272B">
        <w:rPr>
          <w:rStyle w:val="OptieChar"/>
        </w:rPr>
        <w:t>.</w:t>
      </w:r>
      <w:r w:rsidRPr="003211BA">
        <w:rPr>
          <w:rStyle w:val="OptieChar"/>
        </w:rPr>
        <w:t xml:space="preserve"> </w:t>
      </w:r>
      <w:r w:rsidRPr="004B272B">
        <w:rPr>
          <w:rStyle w:val="OptieChar"/>
        </w:rPr>
        <w:t>#</w:t>
      </w:r>
      <w:r>
        <w:rPr>
          <w:rStyle w:val="OptieChar"/>
        </w:rPr>
        <w:t>licht grijs</w:t>
      </w:r>
      <w:r w:rsidRPr="004B272B">
        <w:rPr>
          <w:rStyle w:val="OptieChar"/>
        </w:rPr>
        <w:t>.#</w:t>
      </w:r>
      <w:r>
        <w:rPr>
          <w:rStyle w:val="OptieChar"/>
        </w:rPr>
        <w:t>bruin</w:t>
      </w:r>
      <w:r w:rsidRPr="004B272B">
        <w:rPr>
          <w:rStyle w:val="OptieChar"/>
        </w:rPr>
        <w:t>.</w:t>
      </w:r>
      <w:r w:rsidRPr="003211BA">
        <w:rPr>
          <w:rStyle w:val="OptieChar"/>
        </w:rPr>
        <w:t xml:space="preserve"> </w:t>
      </w:r>
      <w:r w:rsidRPr="004B272B">
        <w:rPr>
          <w:rStyle w:val="OptieChar"/>
        </w:rPr>
        <w:t>#</w:t>
      </w:r>
      <w:r>
        <w:rPr>
          <w:rStyle w:val="OptieChar"/>
        </w:rPr>
        <w:t>antraciet</w:t>
      </w:r>
      <w:r w:rsidRPr="004B272B">
        <w:rPr>
          <w:rStyle w:val="OptieChar"/>
        </w:rPr>
        <w:t>.#</w:t>
      </w:r>
      <w:r>
        <w:rPr>
          <w:rStyle w:val="OptieChar"/>
        </w:rPr>
        <w:t>natuurlijk</w:t>
      </w:r>
      <w:r w:rsidRPr="004B272B">
        <w:rPr>
          <w:rStyle w:val="OptieChar"/>
        </w:rPr>
        <w:t>.</w:t>
      </w:r>
    </w:p>
    <w:p w14:paraId="6012A808" w14:textId="77777777" w:rsidR="005568FB" w:rsidRPr="009217FA" w:rsidRDefault="005568FB" w:rsidP="005568FB">
      <w:pPr>
        <w:pStyle w:val="Kop8"/>
        <w:rPr>
          <w:lang w:val="nl-BE"/>
        </w:rPr>
      </w:pPr>
      <w:r w:rsidRPr="009217FA">
        <w:rPr>
          <w:lang w:val="nl-BE"/>
        </w:rPr>
        <w:t>.32.41.</w:t>
      </w:r>
      <w:r w:rsidRPr="009217FA">
        <w:rPr>
          <w:lang w:val="nl-BE"/>
        </w:rPr>
        <w:tab/>
        <w:t>Vorm:</w:t>
      </w:r>
    </w:p>
    <w:p w14:paraId="46C52860" w14:textId="77777777" w:rsidR="005568FB" w:rsidRPr="009217FA" w:rsidRDefault="005568FB" w:rsidP="005568FB">
      <w:pPr>
        <w:pStyle w:val="83Kenm"/>
        <w:rPr>
          <w:lang w:val="nl-BE"/>
        </w:rPr>
      </w:pPr>
      <w:r w:rsidRPr="009217FA">
        <w:rPr>
          <w:lang w:val="nl-BE"/>
        </w:rPr>
        <w:t>-</w:t>
      </w:r>
      <w:r w:rsidRPr="009217FA">
        <w:rPr>
          <w:lang w:val="nl-BE"/>
        </w:rPr>
        <w:tab/>
        <w:t>Profieltype:</w:t>
      </w:r>
      <w:r>
        <w:rPr>
          <w:lang w:val="nl-BE"/>
        </w:rPr>
        <w:tab/>
      </w:r>
      <w:r w:rsidR="00E775AF">
        <w:rPr>
          <w:lang w:val="nl-BE"/>
        </w:rPr>
        <w:t>rechthoek</w:t>
      </w:r>
      <w:r w:rsidR="004B272B">
        <w:rPr>
          <w:lang w:val="nl-BE"/>
        </w:rPr>
        <w:t>, met twee aanliggende kanten omgeplooid</w:t>
      </w:r>
    </w:p>
    <w:p w14:paraId="14AAD32E" w14:textId="77777777" w:rsidR="005568FB" w:rsidRPr="009217FA" w:rsidRDefault="005568FB" w:rsidP="005568FB">
      <w:pPr>
        <w:pStyle w:val="Kop8"/>
        <w:rPr>
          <w:lang w:val="nl-BE"/>
        </w:rPr>
      </w:pPr>
      <w:r w:rsidRPr="009217FA">
        <w:rPr>
          <w:lang w:val="nl-BE"/>
        </w:rPr>
        <w:t>.32.42.</w:t>
      </w:r>
      <w:r w:rsidRPr="009217FA">
        <w:rPr>
          <w:lang w:val="nl-BE"/>
        </w:rPr>
        <w:tab/>
        <w:t>Maateigenschappen:</w:t>
      </w:r>
    </w:p>
    <w:p w14:paraId="78743930" w14:textId="77777777" w:rsidR="008F6641" w:rsidRDefault="004138A2" w:rsidP="004138A2">
      <w:pPr>
        <w:pStyle w:val="83Kenm"/>
        <w:rPr>
          <w:rStyle w:val="OptieChar"/>
        </w:rPr>
      </w:pPr>
      <w:r w:rsidRPr="009217FA">
        <w:rPr>
          <w:lang w:val="nl-BE"/>
        </w:rPr>
        <w:t>-</w:t>
      </w:r>
      <w:r w:rsidRPr="009217FA">
        <w:rPr>
          <w:lang w:val="nl-BE"/>
        </w:rPr>
        <w:tab/>
      </w:r>
      <w:r>
        <w:rPr>
          <w:lang w:val="nl-BE"/>
        </w:rPr>
        <w:t>Afmetingen</w:t>
      </w:r>
      <w:r w:rsidRPr="009217FA">
        <w:rPr>
          <w:lang w:val="nl-BE"/>
        </w:rPr>
        <w:t>:</w:t>
      </w:r>
      <w:r>
        <w:rPr>
          <w:lang w:val="nl-BE"/>
        </w:rPr>
        <w:tab/>
      </w:r>
      <w:r w:rsidR="008F6641" w:rsidRPr="004B272B">
        <w:rPr>
          <w:rStyle w:val="OptieChar"/>
        </w:rPr>
        <w:t>#</w:t>
      </w:r>
      <w:r w:rsidR="008F6641">
        <w:rPr>
          <w:lang w:val="nl-BE"/>
        </w:rPr>
        <w:t>420 mm x 240 mm</w:t>
      </w:r>
      <w:r w:rsidR="008F6641" w:rsidRPr="004B272B">
        <w:rPr>
          <w:rStyle w:val="OptieChar"/>
        </w:rPr>
        <w:t xml:space="preserve"> </w:t>
      </w:r>
    </w:p>
    <w:p w14:paraId="1DC2F075" w14:textId="77777777" w:rsidR="008F6641" w:rsidRDefault="008F6641" w:rsidP="008F6641">
      <w:pPr>
        <w:pStyle w:val="83Kenm"/>
        <w:rPr>
          <w:rStyle w:val="OptieChar"/>
        </w:rPr>
      </w:pPr>
      <w:r>
        <w:rPr>
          <w:rStyle w:val="OptieChar"/>
        </w:rPr>
        <w:tab/>
      </w:r>
      <w:r>
        <w:rPr>
          <w:rStyle w:val="OptieChar"/>
        </w:rPr>
        <w:tab/>
      </w:r>
      <w:r w:rsidRPr="004B272B">
        <w:rPr>
          <w:rStyle w:val="OptieChar"/>
        </w:rPr>
        <w:t>#</w:t>
      </w:r>
      <w:r>
        <w:rPr>
          <w:lang w:val="nl-BE"/>
        </w:rPr>
        <w:t>840 mm x 240 mm</w:t>
      </w:r>
      <w:r w:rsidRPr="004B272B">
        <w:rPr>
          <w:rStyle w:val="OptieChar"/>
        </w:rPr>
        <w:t xml:space="preserve"> </w:t>
      </w:r>
    </w:p>
    <w:p w14:paraId="5A8F8275" w14:textId="77777777" w:rsidR="004138A2" w:rsidRPr="009217FA" w:rsidRDefault="008F6641" w:rsidP="004138A2">
      <w:pPr>
        <w:pStyle w:val="83Kenm"/>
        <w:rPr>
          <w:lang w:val="nl-BE"/>
        </w:rPr>
      </w:pPr>
      <w:r>
        <w:rPr>
          <w:rStyle w:val="OptieChar"/>
        </w:rPr>
        <w:tab/>
      </w:r>
      <w:r>
        <w:rPr>
          <w:rStyle w:val="OptieChar"/>
        </w:rPr>
        <w:tab/>
      </w:r>
      <w:r w:rsidRPr="004B272B">
        <w:rPr>
          <w:rStyle w:val="OptieChar"/>
        </w:rPr>
        <w:t>#</w:t>
      </w:r>
      <w:r w:rsidR="004B272B">
        <w:rPr>
          <w:lang w:val="nl-BE"/>
        </w:rPr>
        <w:t xml:space="preserve">420 </w:t>
      </w:r>
      <w:r w:rsidR="004138A2">
        <w:rPr>
          <w:lang w:val="nl-BE"/>
        </w:rPr>
        <w:t xml:space="preserve">mm x </w:t>
      </w:r>
      <w:r w:rsidR="004B272B">
        <w:rPr>
          <w:lang w:val="nl-BE"/>
        </w:rPr>
        <w:t>240</w:t>
      </w:r>
      <w:r w:rsidR="004138A2">
        <w:rPr>
          <w:lang w:val="nl-BE"/>
        </w:rPr>
        <w:t xml:space="preserve"> mm</w:t>
      </w:r>
      <w:r>
        <w:rPr>
          <w:lang w:val="nl-BE"/>
        </w:rPr>
        <w:t>, passtukken 840 mm x 240 mm</w:t>
      </w:r>
    </w:p>
    <w:p w14:paraId="4E8CA70F" w14:textId="77777777" w:rsidR="004B272B" w:rsidRPr="004B272B" w:rsidRDefault="004B272B" w:rsidP="004B272B">
      <w:pPr>
        <w:pStyle w:val="83Kenm"/>
      </w:pPr>
      <w:r w:rsidRPr="004B272B">
        <w:t>-</w:t>
      </w:r>
      <w:r w:rsidRPr="004B272B">
        <w:tab/>
        <w:t>Plaatdikte:</w:t>
      </w:r>
      <w:r w:rsidRPr="004B272B">
        <w:tab/>
        <w:t>0,7 mm</w:t>
      </w:r>
      <w:r w:rsidRPr="004B272B">
        <w:br/>
      </w:r>
    </w:p>
    <w:p w14:paraId="04F1BB27" w14:textId="77777777" w:rsidR="005568FB" w:rsidRPr="009217FA" w:rsidRDefault="005568FB" w:rsidP="005568FB">
      <w:pPr>
        <w:pStyle w:val="Kop8"/>
        <w:rPr>
          <w:lang w:val="nl-BE"/>
        </w:rPr>
      </w:pPr>
      <w:r w:rsidRPr="009217FA">
        <w:rPr>
          <w:lang w:val="nl-BE"/>
        </w:rPr>
        <w:t>.33.43.</w:t>
      </w:r>
      <w:r w:rsidRPr="009217FA">
        <w:rPr>
          <w:lang w:val="nl-BE"/>
        </w:rPr>
        <w:tab/>
        <w:t>Gewicht, massa:</w:t>
      </w:r>
    </w:p>
    <w:p w14:paraId="48A56C55" w14:textId="77777777" w:rsidR="005568FB" w:rsidRPr="008A619C" w:rsidRDefault="005568FB" w:rsidP="008A619C">
      <w:pPr>
        <w:pStyle w:val="83Kenm"/>
      </w:pPr>
      <w:r w:rsidRPr="008A619C">
        <w:t>-</w:t>
      </w:r>
      <w:r w:rsidRPr="008A619C">
        <w:tab/>
        <w:t>Volumemassa:</w:t>
      </w:r>
      <w:r w:rsidRPr="008A619C">
        <w:tab/>
      </w:r>
      <w:r w:rsidR="008A619C" w:rsidRPr="008A619C">
        <w:t xml:space="preserve">ong. 2,3 </w:t>
      </w:r>
      <w:r w:rsidR="004138A2" w:rsidRPr="008A619C">
        <w:t>kg/</w:t>
      </w:r>
      <w:r w:rsidRPr="008A619C">
        <w:t>m²</w:t>
      </w:r>
      <w:r w:rsidR="008A619C" w:rsidRPr="008A619C">
        <w:t xml:space="preserve"> (10 schindels</w:t>
      </w:r>
      <w:r w:rsidR="008F6641">
        <w:t xml:space="preserve"> 420 / 240 of 5 schindels 840 / 240</w:t>
      </w:r>
      <w:r w:rsidR="008A619C" w:rsidRPr="008A619C">
        <w:t>)</w:t>
      </w:r>
    </w:p>
    <w:p w14:paraId="0D39D651"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7EDFA84E" w14:textId="77777777" w:rsidR="008F6641" w:rsidRPr="009217FA" w:rsidRDefault="008F6641" w:rsidP="008F6641">
      <w:pPr>
        <w:pStyle w:val="83Kenm"/>
      </w:pPr>
      <w:r w:rsidRPr="009217FA">
        <w:t>-</w:t>
      </w:r>
      <w:r w:rsidRPr="009217FA">
        <w:tab/>
      </w:r>
      <w:r>
        <w:t>Lineaire uitzetting</w:t>
      </w:r>
      <w:r w:rsidRPr="009217FA">
        <w:t>:</w:t>
      </w:r>
      <w:r w:rsidRPr="009217FA">
        <w:tab/>
      </w:r>
      <w:r>
        <w:t xml:space="preserve">0,024 </w:t>
      </w:r>
      <w:r w:rsidRPr="009217FA">
        <w:t>mm</w:t>
      </w:r>
      <w:r>
        <w:t>/m/K</w:t>
      </w:r>
    </w:p>
    <w:p w14:paraId="6548B218" w14:textId="77777777" w:rsidR="008F6641" w:rsidRPr="009217FA" w:rsidRDefault="008F6641" w:rsidP="008F6641">
      <w:pPr>
        <w:pStyle w:val="83Kenm"/>
      </w:pPr>
      <w:r w:rsidRPr="009217FA">
        <w:t>-</w:t>
      </w:r>
      <w:r w:rsidRPr="009217FA">
        <w:tab/>
      </w:r>
      <w:r>
        <w:t>Breukvastheid Rm</w:t>
      </w:r>
      <w:r w:rsidRPr="009217FA">
        <w:t>:</w:t>
      </w:r>
      <w:r w:rsidRPr="009217FA">
        <w:tab/>
      </w:r>
      <w:r>
        <w:t>RM 130 – 180 N/</w:t>
      </w:r>
      <w:r w:rsidRPr="009217FA">
        <w:t>mm²</w:t>
      </w:r>
    </w:p>
    <w:p w14:paraId="30E52301" w14:textId="77777777" w:rsidR="008F6641" w:rsidRPr="009217FA" w:rsidRDefault="008F6641" w:rsidP="008F6641">
      <w:pPr>
        <w:pStyle w:val="83Kenm"/>
      </w:pPr>
      <w:r w:rsidRPr="009217FA">
        <w:t>-</w:t>
      </w:r>
      <w:r w:rsidRPr="009217FA">
        <w:tab/>
      </w:r>
      <w:r>
        <w:t>Rek bij breuk (%)</w:t>
      </w:r>
      <w:r w:rsidRPr="009217FA">
        <w:t>:</w:t>
      </w:r>
      <w:r w:rsidRPr="009217FA">
        <w:tab/>
      </w:r>
      <w:r>
        <w:t>A50 A 6%</w:t>
      </w:r>
    </w:p>
    <w:p w14:paraId="617CA07F" w14:textId="77777777" w:rsidR="008F6641" w:rsidRPr="009217FA" w:rsidRDefault="008F6641" w:rsidP="008F6641">
      <w:pPr>
        <w:pStyle w:val="83Kenm"/>
      </w:pPr>
      <w:r w:rsidRPr="009217FA">
        <w:t>-</w:t>
      </w:r>
      <w:r w:rsidRPr="009217FA">
        <w:tab/>
      </w:r>
      <w:r>
        <w:t>Hardheid (HV3)</w:t>
      </w:r>
      <w:r w:rsidRPr="009217FA">
        <w:t>:</w:t>
      </w:r>
      <w:r w:rsidRPr="009217FA">
        <w:tab/>
      </w:r>
      <w:r>
        <w:t xml:space="preserve">H41 </w:t>
      </w:r>
    </w:p>
    <w:p w14:paraId="05261EC1" w14:textId="77777777" w:rsidR="008F6641" w:rsidRPr="009217FA" w:rsidRDefault="008F6641" w:rsidP="008F6641">
      <w:pPr>
        <w:pStyle w:val="83Kenm"/>
      </w:pPr>
      <w:r>
        <w:t>-</w:t>
      </w:r>
      <w:r>
        <w:tab/>
        <w:t>Smeltpunt:</w:t>
      </w:r>
      <w:r>
        <w:tab/>
        <w:t>ca. 660</w:t>
      </w:r>
      <w:r w:rsidRPr="009217FA">
        <w:t>°C</w:t>
      </w:r>
    </w:p>
    <w:p w14:paraId="227673D5" w14:textId="77777777" w:rsidR="005568FB" w:rsidRPr="009217FA" w:rsidRDefault="005568FB" w:rsidP="005568FB">
      <w:pPr>
        <w:pStyle w:val="Kop6"/>
      </w:pPr>
      <w:r w:rsidRPr="009217FA">
        <w:t>.35.</w:t>
      </w:r>
      <w:r w:rsidRPr="009217FA">
        <w:tab/>
        <w:t xml:space="preserve">Kenmerken of eigenschappen </w:t>
      </w:r>
      <w:r>
        <w:t>v/d. andere componenten </w:t>
      </w:r>
      <w:r w:rsidRPr="009217FA">
        <w:t>:</w:t>
      </w:r>
    </w:p>
    <w:p w14:paraId="3546822E" w14:textId="77777777" w:rsidR="005568FB" w:rsidRPr="009217FA" w:rsidRDefault="005568FB" w:rsidP="005568FB">
      <w:pPr>
        <w:pStyle w:val="Kop7"/>
      </w:pPr>
      <w:r w:rsidRPr="009217FA">
        <w:t>.35.</w:t>
      </w:r>
      <w:r>
        <w:t>30.</w:t>
      </w:r>
      <w:r w:rsidRPr="009217FA">
        <w:tab/>
        <w:t>Kenmerken van de mechanische bevestigingsmiddelen:</w:t>
      </w:r>
    </w:p>
    <w:p w14:paraId="6CFCE358" w14:textId="77777777" w:rsidR="008F6641" w:rsidRPr="00FF468C" w:rsidRDefault="008F6641" w:rsidP="008F6641">
      <w:pPr>
        <w:pStyle w:val="83Kenm"/>
      </w:pPr>
      <w:r w:rsidRPr="00FF468C">
        <w:t>-</w:t>
      </w:r>
      <w:r w:rsidRPr="00FF468C">
        <w:tab/>
      </w:r>
      <w:r>
        <w:t>T</w:t>
      </w:r>
      <w:r w:rsidRPr="00FF468C">
        <w:t>ype:</w:t>
      </w:r>
      <w:r w:rsidRPr="00FF468C">
        <w:tab/>
      </w:r>
      <w:r>
        <w:t>door de fabrikant bijgeleverde krammen</w:t>
      </w:r>
      <w:r w:rsidRPr="00FF468C">
        <w:t xml:space="preserve"> en </w:t>
      </w:r>
      <w:r>
        <w:t>verzinkte nagels</w:t>
      </w:r>
      <w:r w:rsidRPr="00FF468C">
        <w:t xml:space="preserve"> </w:t>
      </w:r>
    </w:p>
    <w:p w14:paraId="3CAA8F7F" w14:textId="77777777" w:rsidR="005568FB" w:rsidRPr="009217FA" w:rsidRDefault="005568FB" w:rsidP="005568FB">
      <w:pPr>
        <w:pStyle w:val="83ProM"/>
        <w:rPr>
          <w:lang w:val="nl-BE"/>
        </w:rPr>
      </w:pPr>
      <w:r w:rsidRPr="009217FA">
        <w:rPr>
          <w:lang w:val="nl-BE"/>
        </w:rPr>
        <w:t>Pro Memorie:</w:t>
      </w:r>
    </w:p>
    <w:p w14:paraId="764FBD98" w14:textId="77777777" w:rsidR="005568FB" w:rsidRPr="009217FA" w:rsidRDefault="005568FB" w:rsidP="005568FB">
      <w:pPr>
        <w:pStyle w:val="83ProM"/>
        <w:rPr>
          <w:lang w:val="nl-BE"/>
        </w:rPr>
      </w:pPr>
      <w:r w:rsidRPr="009217FA">
        <w:rPr>
          <w:lang w:val="nl-BE"/>
        </w:rPr>
        <w:t>-</w:t>
      </w:r>
      <w:r w:rsidRPr="009217FA">
        <w:rPr>
          <w:lang w:val="nl-BE"/>
        </w:rPr>
        <w:tab/>
        <w:t xml:space="preserve">Voor de keuze van de juiste </w:t>
      </w:r>
      <w:r w:rsidR="008F6641">
        <w:rPr>
          <w:lang w:val="nl-BE"/>
        </w:rPr>
        <w:t>krammen en nagels</w:t>
      </w:r>
      <w:r w:rsidRPr="009217FA">
        <w:rPr>
          <w:lang w:val="nl-BE"/>
        </w:rPr>
        <w:t>, raadpleeg de leverancier van de dakbedekking.</w:t>
      </w:r>
    </w:p>
    <w:p w14:paraId="6C2974D7"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0D74496E"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Type :</w:t>
      </w:r>
      <w:r>
        <w:rPr>
          <w:rStyle w:val="OptieChar"/>
        </w:rPr>
        <w:tab/>
      </w:r>
      <w:r w:rsidRPr="00FB407F">
        <w:rPr>
          <w:rStyle w:val="OptieChar"/>
        </w:rPr>
        <w:t xml:space="preserve"> solarsteun 260 mm lang</w:t>
      </w:r>
    </w:p>
    <w:p w14:paraId="4131B509"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veiligheidsgoot stucco 3000 mm lang</w:t>
      </w:r>
    </w:p>
    <w:p w14:paraId="2AFAFD54"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gevelklemprofielen stucco 95 x 2000 x 0,70 mm</w:t>
      </w:r>
    </w:p>
    <w:p w14:paraId="79D537EF"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randplaten voor dakschindels 1744 x 150 x 1,20 mm</w:t>
      </w:r>
    </w:p>
    <w:p w14:paraId="03CFC36A" w14:textId="77777777" w:rsidR="00FB407F" w:rsidRPr="00FB407F" w:rsidRDefault="00FB407F" w:rsidP="00FB407F">
      <w:pPr>
        <w:pStyle w:val="83Kenm"/>
        <w:rPr>
          <w:rStyle w:val="OptieChar"/>
        </w:rPr>
      </w:pPr>
      <w:r w:rsidRPr="00FB407F">
        <w:rPr>
          <w:rStyle w:val="OptieChar"/>
        </w:rPr>
        <w:t>-</w:t>
      </w:r>
      <w:r w:rsidR="00E900C2">
        <w:rPr>
          <w:rStyle w:val="OptieChar"/>
        </w:rPr>
        <w:tab/>
      </w:r>
      <w:r w:rsidRPr="00FB407F">
        <w:rPr>
          <w:rStyle w:val="OptieChar"/>
        </w:rPr>
        <w:t xml:space="preserve"> Type : </w:t>
      </w:r>
      <w:r>
        <w:rPr>
          <w:rStyle w:val="OptieChar"/>
        </w:rPr>
        <w:tab/>
      </w:r>
      <w:r w:rsidRPr="00FB407F">
        <w:rPr>
          <w:rStyle w:val="OptieChar"/>
        </w:rPr>
        <w:t>kikkerbekluik voor dakschindels</w:t>
      </w:r>
    </w:p>
    <w:p w14:paraId="54886916"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sluitstuk. Voorkop, glad</w:t>
      </w:r>
    </w:p>
    <w:p w14:paraId="103457F2"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sluitstuk glad 500 mm lang  1,00 mm dik</w:t>
      </w:r>
    </w:p>
    <w:p w14:paraId="431EA86B"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JET-ventilator. Voorkop, glad</w:t>
      </w:r>
    </w:p>
    <w:p w14:paraId="0A2FF1FB" w14:textId="77777777" w:rsidR="00FB407F" w:rsidRPr="00FB407F" w:rsidRDefault="00FB407F" w:rsidP="00FB407F">
      <w:pPr>
        <w:pStyle w:val="83Kenm"/>
        <w:rPr>
          <w:rStyle w:val="OptieChar"/>
          <w:lang w:val="fr-BE"/>
        </w:rPr>
      </w:pPr>
      <w:r w:rsidRPr="00E900C2">
        <w:rPr>
          <w:rStyle w:val="OptieChar"/>
          <w:lang w:val="fr-BE"/>
        </w:rPr>
        <w:t xml:space="preserve">- </w:t>
      </w:r>
      <w:r w:rsidR="00E900C2" w:rsidRPr="00E900C2">
        <w:rPr>
          <w:rStyle w:val="OptieChar"/>
          <w:lang w:val="fr-BE"/>
        </w:rPr>
        <w:tab/>
      </w:r>
      <w:r w:rsidRPr="00E900C2">
        <w:rPr>
          <w:rStyle w:val="OptieChar"/>
          <w:lang w:val="fr-BE"/>
        </w:rPr>
        <w:t xml:space="preserve">Type :  </w:t>
      </w:r>
      <w:r w:rsidRPr="00E900C2">
        <w:rPr>
          <w:rStyle w:val="OptieChar"/>
          <w:lang w:val="fr-BE"/>
        </w:rPr>
        <w:tab/>
        <w:t>JET-ventila</w:t>
      </w:r>
      <w:r w:rsidRPr="00FB407F">
        <w:rPr>
          <w:rStyle w:val="OptieChar"/>
          <w:lang w:val="fr-BE"/>
        </w:rPr>
        <w:t>tor 3.000 x 1,00 mm ; 1.200 x 1,00 mm</w:t>
      </w:r>
    </w:p>
    <w:p w14:paraId="6C62ED3E"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vluchtvenster. Inwendige maat frame 440 x 520 mm; 600 x 600 mm</w:t>
      </w:r>
    </w:p>
    <w:p w14:paraId="2A34532B" w14:textId="77777777" w:rsidR="00FB407F" w:rsidRPr="00FB407F" w:rsidRDefault="00FB407F" w:rsidP="00FB407F">
      <w:pPr>
        <w:pStyle w:val="83Kenm"/>
        <w:rPr>
          <w:rStyle w:val="OptieChar"/>
        </w:rPr>
      </w:pPr>
      <w:r w:rsidRPr="00FB407F">
        <w:rPr>
          <w:rStyle w:val="OptieChar"/>
        </w:rPr>
        <w:lastRenderedPageBreak/>
        <w:t>-</w:t>
      </w:r>
      <w:r w:rsidR="00E900C2">
        <w:rPr>
          <w:rStyle w:val="OptieChar"/>
        </w:rPr>
        <w:tab/>
      </w:r>
      <w:r w:rsidRPr="00FB407F">
        <w:rPr>
          <w:rStyle w:val="OptieChar"/>
        </w:rPr>
        <w:t xml:space="preserve"> Type : </w:t>
      </w:r>
      <w:r>
        <w:rPr>
          <w:rStyle w:val="OptieChar"/>
        </w:rPr>
        <w:tab/>
      </w:r>
      <w:r w:rsidRPr="00FB407F">
        <w:rPr>
          <w:rStyle w:val="OptieChar"/>
        </w:rPr>
        <w:t>montage-elementen voor dakschindels voor buisdoorvoeren Ø 80 - 120mm en dakhellingen van 25° - 55°</w:t>
      </w:r>
    </w:p>
    <w:p w14:paraId="346764F9" w14:textId="77777777" w:rsidR="00FB407F" w:rsidRPr="00FB407F" w:rsidRDefault="00FB407F" w:rsidP="00FB407F">
      <w:pPr>
        <w:pStyle w:val="83Kenm"/>
        <w:rPr>
          <w:rStyle w:val="OptieChar"/>
        </w:rPr>
      </w:pPr>
      <w:r w:rsidRPr="00FB407F">
        <w:rPr>
          <w:rStyle w:val="OptieChar"/>
        </w:rPr>
        <w:t>-</w:t>
      </w:r>
      <w:r w:rsidR="00E900C2">
        <w:rPr>
          <w:rStyle w:val="OptieChar"/>
        </w:rPr>
        <w:tab/>
      </w:r>
      <w:r w:rsidRPr="00FB407F">
        <w:rPr>
          <w:rStyle w:val="OptieChar"/>
        </w:rPr>
        <w:t xml:space="preserve"> Type : </w:t>
      </w:r>
      <w:r>
        <w:rPr>
          <w:rStyle w:val="OptieChar"/>
        </w:rPr>
        <w:tab/>
      </w:r>
      <w:r w:rsidRPr="00FB407F">
        <w:rPr>
          <w:rStyle w:val="OptieChar"/>
        </w:rPr>
        <w:t>universeel raamwerk voor buizen Ø 40 - 120 mm dakhelling van 25° - 52°</w:t>
      </w:r>
    </w:p>
    <w:p w14:paraId="7D9981D0" w14:textId="77777777" w:rsidR="00FB407F" w:rsidRPr="00FB407F" w:rsidRDefault="00FB407F" w:rsidP="00FB407F">
      <w:pPr>
        <w:pStyle w:val="83Kenm"/>
        <w:rPr>
          <w:rStyle w:val="OptieChar"/>
          <w:lang w:val="fr-BE"/>
        </w:rPr>
      </w:pPr>
      <w:r w:rsidRPr="00FB407F">
        <w:rPr>
          <w:rStyle w:val="OptieChar"/>
          <w:lang w:val="fr-BE"/>
        </w:rPr>
        <w:t xml:space="preserve">- </w:t>
      </w:r>
      <w:r w:rsidR="00E900C2">
        <w:rPr>
          <w:rStyle w:val="OptieChar"/>
          <w:lang w:val="fr-BE"/>
        </w:rPr>
        <w:tab/>
      </w:r>
      <w:r w:rsidRPr="00FB407F">
        <w:rPr>
          <w:rStyle w:val="OptieChar"/>
          <w:lang w:val="fr-BE"/>
        </w:rPr>
        <w:t xml:space="preserve">Type : </w:t>
      </w:r>
      <w:r>
        <w:rPr>
          <w:rStyle w:val="OptieChar"/>
          <w:lang w:val="fr-BE"/>
        </w:rPr>
        <w:tab/>
      </w:r>
      <w:r w:rsidRPr="00FB407F">
        <w:rPr>
          <w:rStyle w:val="OptieChar"/>
          <w:lang w:val="fr-BE"/>
        </w:rPr>
        <w:t>ventilatiebuis Ø 100 mm; Ø 120 mm</w:t>
      </w:r>
    </w:p>
    <w:p w14:paraId="05161535" w14:textId="77777777" w:rsidR="00FB407F" w:rsidRPr="00FB407F" w:rsidRDefault="00FB407F" w:rsidP="00FB407F">
      <w:pPr>
        <w:pStyle w:val="83Kenm"/>
        <w:rPr>
          <w:rStyle w:val="OptieChar"/>
        </w:rPr>
      </w:pPr>
      <w:r w:rsidRPr="00FB407F">
        <w:rPr>
          <w:rStyle w:val="OptieChar"/>
        </w:rPr>
        <w:t>-</w:t>
      </w:r>
      <w:r w:rsidR="00E900C2">
        <w:rPr>
          <w:rStyle w:val="OptieChar"/>
        </w:rPr>
        <w:tab/>
      </w:r>
      <w:r w:rsidRPr="00FB407F">
        <w:rPr>
          <w:rStyle w:val="OptieChar"/>
        </w:rPr>
        <w:t xml:space="preserve"> Type :</w:t>
      </w:r>
      <w:r>
        <w:rPr>
          <w:rStyle w:val="OptieChar"/>
        </w:rPr>
        <w:tab/>
      </w:r>
      <w:r w:rsidRPr="00FB407F">
        <w:rPr>
          <w:rStyle w:val="OptieChar"/>
        </w:rPr>
        <w:t xml:space="preserve"> sneeuwstopper Type PS</w:t>
      </w:r>
    </w:p>
    <w:p w14:paraId="3B38437B" w14:textId="77777777" w:rsidR="00FB407F" w:rsidRPr="00FB407F" w:rsidRDefault="00FB407F" w:rsidP="00FB407F">
      <w:pPr>
        <w:pStyle w:val="83Kenm"/>
        <w:rPr>
          <w:rStyle w:val="OptieChar"/>
        </w:rPr>
      </w:pPr>
      <w:r w:rsidRPr="00FB407F">
        <w:rPr>
          <w:rStyle w:val="OptieChar"/>
        </w:rPr>
        <w:t>-</w:t>
      </w:r>
      <w:r w:rsidR="00E900C2">
        <w:rPr>
          <w:rStyle w:val="OptieChar"/>
        </w:rPr>
        <w:tab/>
      </w:r>
      <w:r w:rsidRPr="00FB407F">
        <w:rPr>
          <w:rStyle w:val="OptieChar"/>
        </w:rPr>
        <w:t xml:space="preserve"> Type : </w:t>
      </w:r>
      <w:r>
        <w:rPr>
          <w:rStyle w:val="OptieChar"/>
        </w:rPr>
        <w:tab/>
      </w:r>
      <w:r w:rsidRPr="00FB407F">
        <w:rPr>
          <w:rStyle w:val="OptieChar"/>
        </w:rPr>
        <w:t>sneeuwhaak Voor onderbalken 15 mm</w:t>
      </w:r>
    </w:p>
    <w:p w14:paraId="7881AC7B"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ronde stangen voor sneeuwhaak 15 mm x 3000 mm</w:t>
      </w:r>
    </w:p>
    <w:p w14:paraId="21C2F2FB"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gebergtesneeuwvangsteun 300 x 246 mm</w:t>
      </w:r>
    </w:p>
    <w:p w14:paraId="4EF04A3E" w14:textId="77777777" w:rsidR="00FB407F" w:rsidRPr="00FB407F" w:rsidRDefault="00FB407F" w:rsidP="00FB407F">
      <w:pPr>
        <w:pStyle w:val="83Kenm"/>
        <w:rPr>
          <w:rStyle w:val="OptieChar"/>
        </w:rPr>
      </w:pPr>
      <w:r w:rsidRPr="00FB407F">
        <w:rPr>
          <w:rStyle w:val="OptieChar"/>
        </w:rPr>
        <w:t>-</w:t>
      </w:r>
      <w:r w:rsidR="00E900C2">
        <w:rPr>
          <w:rStyle w:val="OptieChar"/>
        </w:rPr>
        <w:tab/>
      </w:r>
      <w:r w:rsidRPr="00FB407F">
        <w:rPr>
          <w:rStyle w:val="OptieChar"/>
        </w:rPr>
        <w:t xml:space="preserve"> Type : </w:t>
      </w:r>
      <w:r>
        <w:rPr>
          <w:rStyle w:val="OptieChar"/>
        </w:rPr>
        <w:tab/>
      </w:r>
      <w:r w:rsidRPr="00FB407F">
        <w:rPr>
          <w:rStyle w:val="OptieChar"/>
        </w:rPr>
        <w:t>schoorsteenkap 700 x 700 mm; 800 x 800 mm; 1000 x 700 mm; 1100 x 800 mm; 1500 x 800 mm</w:t>
      </w:r>
    </w:p>
    <w:p w14:paraId="735D1C2A" w14:textId="77777777" w:rsidR="00FB407F" w:rsidRPr="00FB407F" w:rsidRDefault="00FB407F" w:rsidP="00FB407F">
      <w:pPr>
        <w:pStyle w:val="83Kenm"/>
        <w:rPr>
          <w:rStyle w:val="OptieChar"/>
        </w:rPr>
      </w:pPr>
      <w:r>
        <w:rPr>
          <w:rStyle w:val="OptieChar"/>
        </w:rPr>
        <w:t>-</w:t>
      </w:r>
      <w:r>
        <w:rPr>
          <w:rStyle w:val="OptieChar"/>
        </w:rPr>
        <w:tab/>
        <w:t>Type :</w:t>
      </w:r>
      <w:r>
        <w:rPr>
          <w:rStyle w:val="OptieChar"/>
        </w:rPr>
        <w:tab/>
        <w:t>l</w:t>
      </w:r>
      <w:r w:rsidRPr="00FB407F">
        <w:rPr>
          <w:rStyle w:val="OptieChar"/>
        </w:rPr>
        <w:t>ooprooster 250 x 1200 mm; 250 x 800 mm; 250 x 600 mm; 250 x 420 mm</w:t>
      </w:r>
    </w:p>
    <w:p w14:paraId="560E69D2" w14:textId="77777777" w:rsidR="00FB407F" w:rsidRPr="00FB407F" w:rsidRDefault="00FB407F" w:rsidP="00FB407F">
      <w:pPr>
        <w:pStyle w:val="83Kenm"/>
        <w:rPr>
          <w:rStyle w:val="OptieChar"/>
        </w:rPr>
      </w:pPr>
      <w:r>
        <w:rPr>
          <w:rStyle w:val="OptieChar"/>
        </w:rPr>
        <w:t>-</w:t>
      </w:r>
      <w:r>
        <w:rPr>
          <w:rStyle w:val="OptieChar"/>
        </w:rPr>
        <w:tab/>
        <w:t>Type :</w:t>
      </w:r>
      <w:r>
        <w:rPr>
          <w:rStyle w:val="OptieChar"/>
        </w:rPr>
        <w:tab/>
        <w:t>ve</w:t>
      </w:r>
      <w:r w:rsidRPr="00FB407F">
        <w:rPr>
          <w:rStyle w:val="OptieChar"/>
        </w:rPr>
        <w:t>rbindingsklemmen voor looprooster</w:t>
      </w:r>
    </w:p>
    <w:p w14:paraId="01FE9328"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dakveiligheidshaak conform EN 517 B</w:t>
      </w:r>
    </w:p>
    <w:p w14:paraId="1E600E4B"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onderlegplaat stucco L = 540 mm, B = 130mm</w:t>
      </w:r>
    </w:p>
    <w:p w14:paraId="661125E4"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dakveiligheidshaak conform EN 795</w:t>
      </w:r>
    </w:p>
    <w:p w14:paraId="3AE79A15"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aluminium bevestigingsklang met nagelgat</w:t>
      </w:r>
    </w:p>
    <w:p w14:paraId="620EF3F0" w14:textId="77777777" w:rsidR="00FB407F" w:rsidRP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Pr="00FB407F">
        <w:rPr>
          <w:rStyle w:val="OptieChar"/>
        </w:rPr>
        <w:t>sneeuwvangsysteem ijsklauw inlegprofiel incl. bevestigingsmateriaal voor sneeuwvangsysteem</w:t>
      </w:r>
    </w:p>
    <w:p w14:paraId="72B135FF" w14:textId="77777777" w:rsidR="00FB407F" w:rsidRDefault="00FB407F" w:rsidP="00FB407F">
      <w:pPr>
        <w:pStyle w:val="83Kenm"/>
        <w:rPr>
          <w:rStyle w:val="OptieChar"/>
        </w:rPr>
      </w:pPr>
      <w:r w:rsidRPr="00FB407F">
        <w:rPr>
          <w:rStyle w:val="OptieChar"/>
        </w:rPr>
        <w:t>-</w:t>
      </w:r>
      <w:r w:rsidR="00E900C2">
        <w:rPr>
          <w:rStyle w:val="OptieChar"/>
        </w:rPr>
        <w:tab/>
      </w:r>
      <w:r w:rsidRPr="00FB407F">
        <w:rPr>
          <w:rStyle w:val="OptieChar"/>
        </w:rPr>
        <w:t xml:space="preserve"> Type :  </w:t>
      </w:r>
      <w:r>
        <w:rPr>
          <w:rStyle w:val="OptieChar"/>
        </w:rPr>
        <w:tab/>
      </w:r>
      <w:r w:rsidRPr="00FB407F">
        <w:rPr>
          <w:rStyle w:val="OptieChar"/>
        </w:rPr>
        <w:t>ventilatiekap voor alle daksystemen en dakhellingen vanaf 12° diameter 100 mm</w:t>
      </w:r>
    </w:p>
    <w:p w14:paraId="1371627D" w14:textId="77777777" w:rsidR="00FB407F" w:rsidRPr="00FB407F" w:rsidRDefault="00FB407F" w:rsidP="00FB407F">
      <w:pPr>
        <w:pStyle w:val="83Kenm"/>
        <w:rPr>
          <w:rStyle w:val="OptieChar"/>
        </w:rPr>
      </w:pPr>
    </w:p>
    <w:p w14:paraId="7FDC09C8"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37703C96" w14:textId="77777777" w:rsidR="005568FB" w:rsidRPr="009217FA" w:rsidRDefault="005568FB" w:rsidP="00E900C2">
      <w:pPr>
        <w:pStyle w:val="Kop7"/>
      </w:pPr>
      <w:r w:rsidRPr="009217FA">
        <w:t>.41.</w:t>
      </w:r>
      <w:r>
        <w:t>10.</w:t>
      </w:r>
      <w:r w:rsidR="00E900C2">
        <w:tab/>
      </w:r>
      <w:r w:rsidRPr="009217FA">
        <w:t>De uitvoering gebeurt volgens de voorschriften van de fabrikant.</w:t>
      </w:r>
    </w:p>
    <w:p w14:paraId="67D114F1" w14:textId="77777777" w:rsidR="005568FB" w:rsidRPr="009217FA" w:rsidRDefault="005568FB" w:rsidP="005568FB">
      <w:pPr>
        <w:pStyle w:val="Kop6"/>
        <w:rPr>
          <w:lang w:val="nl-BE"/>
        </w:rPr>
      </w:pPr>
      <w:r w:rsidRPr="009217FA">
        <w:rPr>
          <w:lang w:val="nl-BE"/>
        </w:rPr>
        <w:t>.42.</w:t>
      </w:r>
      <w:r w:rsidRPr="009217FA">
        <w:rPr>
          <w:lang w:val="nl-BE"/>
        </w:rPr>
        <w:tab/>
        <w:t>Algemene voorschriften:</w:t>
      </w:r>
    </w:p>
    <w:p w14:paraId="5B1D4235"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0C81D13C" w14:textId="77777777" w:rsidR="005568FB" w:rsidRDefault="005568FB" w:rsidP="005568FB">
      <w:pPr>
        <w:pStyle w:val="Kop8"/>
        <w:rPr>
          <w:lang w:val="nl-BE"/>
        </w:rPr>
      </w:pPr>
      <w:r w:rsidRPr="009217FA">
        <w:rPr>
          <w:lang w:val="nl-BE"/>
        </w:rPr>
        <w:t>.42.</w:t>
      </w:r>
      <w:r>
        <w:rPr>
          <w:lang w:val="nl-BE"/>
        </w:rPr>
        <w:t>1</w:t>
      </w:r>
      <w:r w:rsidRPr="009217FA">
        <w:rPr>
          <w:lang w:val="nl-BE"/>
        </w:rPr>
        <w:t>1.</w:t>
      </w:r>
      <w:r w:rsidRPr="009217FA">
        <w:rPr>
          <w:lang w:val="nl-BE"/>
        </w:rPr>
        <w:tab/>
        <w:t>Houten bebording:</w:t>
      </w:r>
    </w:p>
    <w:p w14:paraId="6B44A670" w14:textId="77777777" w:rsidR="00E900C2" w:rsidRPr="008F6641" w:rsidRDefault="00E900C2" w:rsidP="008F6641">
      <w:pPr>
        <w:pStyle w:val="80"/>
        <w:rPr>
          <w:rStyle w:val="OptieChar"/>
          <w:color w:val="auto"/>
        </w:rPr>
      </w:pPr>
      <w:r w:rsidRPr="008F6641">
        <w:rPr>
          <w:rStyle w:val="OptieChar"/>
          <w:color w:val="auto"/>
        </w:rPr>
        <w:t xml:space="preserve">Dakstructuur </w:t>
      </w:r>
      <w:r w:rsidR="008F6641" w:rsidRPr="008F6641">
        <w:rPr>
          <w:rStyle w:val="OptieChar"/>
          <w:color w:val="auto"/>
        </w:rPr>
        <w:t xml:space="preserve">met </w:t>
      </w:r>
      <w:r w:rsidRPr="008F6641">
        <w:rPr>
          <w:rStyle w:val="OptieChar"/>
          <w:color w:val="auto"/>
        </w:rPr>
        <w:t>geventileerde opbouw.</w:t>
      </w:r>
    </w:p>
    <w:p w14:paraId="43B20701" w14:textId="77777777" w:rsidR="00E900C2" w:rsidRPr="008F6641" w:rsidRDefault="00E900C2" w:rsidP="008F6641">
      <w:pPr>
        <w:pStyle w:val="80"/>
        <w:rPr>
          <w:rStyle w:val="OptieChar"/>
          <w:color w:val="auto"/>
        </w:rPr>
      </w:pPr>
      <w:r w:rsidRPr="008F6641">
        <w:rPr>
          <w:rStyle w:val="OptieChar"/>
          <w:color w:val="auto"/>
        </w:rPr>
        <w:t>Het houten onderdak wordt geventileerd uitgevoerd. De ventilerende spouw moet zorgen voor een correcte afvoer van vocht onder de metalen dakbedekking.</w:t>
      </w:r>
    </w:p>
    <w:p w14:paraId="1FC395FF" w14:textId="77777777" w:rsidR="00E900C2" w:rsidRPr="009217FA" w:rsidRDefault="00E900C2" w:rsidP="00E900C2">
      <w:pPr>
        <w:pStyle w:val="Kop7"/>
        <w:rPr>
          <w:lang w:val="nl-BE"/>
        </w:rPr>
      </w:pPr>
      <w:r w:rsidRPr="009217FA">
        <w:rPr>
          <w:lang w:val="nl-BE"/>
        </w:rPr>
        <w:t>.44.20.</w:t>
      </w:r>
      <w:r w:rsidRPr="009217FA">
        <w:rPr>
          <w:lang w:val="nl-BE"/>
        </w:rPr>
        <w:tab/>
        <w:t>Montage:</w:t>
      </w:r>
    </w:p>
    <w:p w14:paraId="2D5E08F1" w14:textId="77777777" w:rsidR="00E900C2" w:rsidRPr="009217FA" w:rsidRDefault="00E900C2" w:rsidP="00E900C2">
      <w:pPr>
        <w:pStyle w:val="80"/>
      </w:pPr>
      <w:r w:rsidRPr="009217FA">
        <w:t xml:space="preserve">Het aanbrengen van de </w:t>
      </w:r>
      <w:r>
        <w:t>dakbedekking</w:t>
      </w:r>
      <w:r w:rsidRPr="009217FA">
        <w:t xml:space="preserve"> wordt uitgevoerd rekening houdend met de voorschriften van de fabrikant.</w:t>
      </w:r>
    </w:p>
    <w:p w14:paraId="0B89CCF6" w14:textId="77777777" w:rsidR="00E900C2" w:rsidRDefault="00E900C2" w:rsidP="00E900C2">
      <w:pPr>
        <w:pStyle w:val="80"/>
      </w:pPr>
      <w:r w:rsidRPr="009217FA">
        <w:t xml:space="preserve">Voor het plaatsen van de dakbedekking vergewist de aannemer zich ervan of het onderdak is uitgevoerd volgens de voorschriften. Indien dit niet het geval is of als andere gebreken de vlakheid van de dakvlakken in het gedrang brengen, is hij ertoe gehouden deze gebreken te melden. </w:t>
      </w:r>
    </w:p>
    <w:p w14:paraId="4088B0D0" w14:textId="77777777" w:rsidR="00E900C2" w:rsidRPr="009217FA" w:rsidRDefault="00E900C2" w:rsidP="00E900C2">
      <w:pPr>
        <w:pStyle w:val="80"/>
      </w:pPr>
      <w:r w:rsidRPr="009217FA">
        <w:t>Met de montage mag slechts begonnen worden zodra de onderconstructie geheel voldoet aan de gestelde eisen o.a. in verband met doorbuiging, belasting en stabiliteit, wind- en onderdrukken.</w:t>
      </w:r>
    </w:p>
    <w:p w14:paraId="56F40549" w14:textId="77777777" w:rsidR="00E900C2" w:rsidRPr="009217FA" w:rsidRDefault="00E900C2" w:rsidP="00E900C2">
      <w:pPr>
        <w:pStyle w:val="Kop7"/>
        <w:rPr>
          <w:lang w:val="nl-BE"/>
        </w:rPr>
      </w:pPr>
      <w:r w:rsidRPr="009217FA">
        <w:rPr>
          <w:lang w:val="nl-BE"/>
        </w:rPr>
        <w:t>.44.40.</w:t>
      </w:r>
      <w:r w:rsidRPr="009217FA">
        <w:rPr>
          <w:lang w:val="nl-BE"/>
        </w:rPr>
        <w:tab/>
        <w:t>Voorzorgsmaatregelen:</w:t>
      </w:r>
    </w:p>
    <w:p w14:paraId="6A7BA6AC" w14:textId="77777777" w:rsidR="00E900C2" w:rsidRPr="009217FA" w:rsidRDefault="00E900C2" w:rsidP="00E900C2">
      <w:pPr>
        <w:pStyle w:val="80"/>
      </w:pPr>
      <w:r w:rsidRPr="009217FA">
        <w:t>Het versnijden van de banen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24B5F691" w14:textId="77777777" w:rsidR="00E900C2" w:rsidRPr="009217FA" w:rsidRDefault="00E900C2" w:rsidP="00E900C2">
      <w:pPr>
        <w:pStyle w:val="Kop6"/>
        <w:rPr>
          <w:lang w:val="nl-BE"/>
        </w:rPr>
      </w:pPr>
      <w:r w:rsidRPr="009217FA">
        <w:rPr>
          <w:lang w:val="nl-BE"/>
        </w:rPr>
        <w:t>.45.</w:t>
      </w:r>
      <w:r w:rsidRPr="009217FA">
        <w:rPr>
          <w:lang w:val="nl-BE"/>
        </w:rPr>
        <w:tab/>
        <w:t>Afwerkingen:</w:t>
      </w:r>
    </w:p>
    <w:p w14:paraId="73C0E998" w14:textId="77777777" w:rsidR="00E900C2" w:rsidRDefault="00E900C2" w:rsidP="00E900C2">
      <w:pPr>
        <w:pStyle w:val="80"/>
      </w:pPr>
      <w:r w:rsidRPr="009217FA">
        <w:t xml:space="preserve">De aansluitingen en eindstukken (zoals: windveren, nokken, dakdoorvoeren en aansluitingen, …) worden eventueel door elementen vervolledigd waarvan de uiteindelijke vorm bepaald wordt na opmeting op de werf. </w:t>
      </w:r>
      <w:r w:rsidR="008F6641" w:rsidRPr="009217FA">
        <w:t xml:space="preserve">Deze elementen worden in het atelier vervaardigd uit </w:t>
      </w:r>
      <w:r w:rsidR="008F6641">
        <w:t xml:space="preserve">aluminium </w:t>
      </w:r>
      <w:r w:rsidR="008F6641" w:rsidRPr="009217FA">
        <w:t>plaatmateri</w:t>
      </w:r>
      <w:r w:rsidR="008F6641">
        <w:t>aal, of besteld bij de fabrikant.</w:t>
      </w:r>
    </w:p>
    <w:p w14:paraId="4ACE7304" w14:textId="77777777" w:rsidR="00E900C2" w:rsidRDefault="00E900C2" w:rsidP="005568FB">
      <w:pPr>
        <w:pStyle w:val="Kop5"/>
        <w:rPr>
          <w:rStyle w:val="Kop5BlauwChar"/>
          <w:lang w:val="nl-BE"/>
        </w:rPr>
      </w:pPr>
    </w:p>
    <w:p w14:paraId="6D1F3199" w14:textId="77777777" w:rsidR="005568FB" w:rsidRPr="009217FA" w:rsidRDefault="005568FB" w:rsidP="005568FB">
      <w:pPr>
        <w:pStyle w:val="Kop5"/>
        <w:rPr>
          <w:lang w:val="nl-BE"/>
        </w:rPr>
      </w:pPr>
      <w:r w:rsidRPr="009217FA">
        <w:rPr>
          <w:rStyle w:val="Kop5BlauwChar"/>
          <w:lang w:val="nl-BE"/>
        </w:rPr>
        <w:t>.50.</w:t>
      </w:r>
      <w:r w:rsidRPr="009217FA">
        <w:rPr>
          <w:lang w:val="nl-BE"/>
        </w:rPr>
        <w:tab/>
        <w:t>COORDINATIE</w:t>
      </w:r>
    </w:p>
    <w:p w14:paraId="60BEAFEB" w14:textId="77777777" w:rsidR="005568FB" w:rsidRPr="009217FA" w:rsidRDefault="005568FB" w:rsidP="005568FB">
      <w:pPr>
        <w:pStyle w:val="Kop6"/>
        <w:rPr>
          <w:lang w:val="nl-BE"/>
        </w:rPr>
      </w:pPr>
      <w:bookmarkStart w:id="0" w:name="_Toc128825073"/>
      <w:bookmarkStart w:id="1" w:name="_Toc244576169"/>
      <w:r w:rsidRPr="009217FA">
        <w:rPr>
          <w:lang w:val="nl-BE"/>
        </w:rPr>
        <w:lastRenderedPageBreak/>
        <w:t>.51.</w:t>
      </w:r>
      <w:r w:rsidRPr="009217FA">
        <w:rPr>
          <w:lang w:val="nl-BE"/>
        </w:rPr>
        <w:tab/>
        <w:t>Voor levering:</w:t>
      </w:r>
      <w:bookmarkEnd w:id="0"/>
      <w:bookmarkEnd w:id="1"/>
    </w:p>
    <w:p w14:paraId="0E6FB599" w14:textId="77777777" w:rsidR="005568FB" w:rsidRPr="009217FA" w:rsidRDefault="005568FB" w:rsidP="005568FB">
      <w:pPr>
        <w:pStyle w:val="80"/>
      </w:pPr>
      <w:r w:rsidRPr="009217FA">
        <w:t xml:space="preserve">De aannemer is verplicht na te gaan of de </w:t>
      </w:r>
      <w:r>
        <w:t>dak</w:t>
      </w:r>
      <w:r w:rsidRPr="009217FA">
        <w:t>banen, de hulpstukken, de bevestigingsmiddelen, ... kunnen geleverd worden in de voorgeschreven vormen, afmetingen en modellen.</w:t>
      </w:r>
    </w:p>
    <w:p w14:paraId="6E965F48" w14:textId="77777777" w:rsidR="005568FB" w:rsidRPr="009217FA" w:rsidRDefault="005568FB" w:rsidP="005568FB">
      <w:pPr>
        <w:pStyle w:val="Kop6"/>
        <w:rPr>
          <w:lang w:val="nl-BE"/>
        </w:rPr>
      </w:pPr>
      <w:bookmarkStart w:id="2" w:name="_Toc244576171"/>
      <w:r w:rsidRPr="009217FA">
        <w:rPr>
          <w:lang w:val="nl-BE"/>
        </w:rPr>
        <w:t>.52.</w:t>
      </w:r>
      <w:r w:rsidRPr="009217FA">
        <w:rPr>
          <w:lang w:val="nl-BE"/>
        </w:rPr>
        <w:tab/>
        <w:t>Voor uitvoering:</w:t>
      </w:r>
      <w:bookmarkEnd w:id="2"/>
    </w:p>
    <w:p w14:paraId="19D24FE9"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34504FC6" w14:textId="77777777" w:rsidR="005568FB" w:rsidRPr="009217FA" w:rsidRDefault="005568FB" w:rsidP="005568FB">
      <w:pPr>
        <w:pStyle w:val="81"/>
      </w:pPr>
      <w:r w:rsidRPr="009217FA">
        <w:t>-</w:t>
      </w:r>
      <w:r w:rsidRPr="009217FA">
        <w:tab/>
        <w:t>De bestemming van het gebouw, de hoogte, de ligging en de inplanting, en, in voorkomend geval, de verzwarende of verlichtende omstandigheden aangaande de regels voor "Sneeuw en wind".</w:t>
      </w:r>
    </w:p>
    <w:p w14:paraId="08112644"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14F5AF2F" w14:textId="77777777" w:rsidR="005568FB" w:rsidRPr="009217FA" w:rsidRDefault="005568FB" w:rsidP="005568FB">
      <w:pPr>
        <w:pStyle w:val="81"/>
      </w:pPr>
      <w:r w:rsidRPr="009217FA">
        <w:t>-</w:t>
      </w:r>
      <w:r w:rsidRPr="009217FA">
        <w:tab/>
        <w:t>Afmetingen en in het bijzonder de maximale hoogte van het gebouw.</w:t>
      </w:r>
    </w:p>
    <w:p w14:paraId="304E658F" w14:textId="77777777" w:rsidR="005568FB" w:rsidRPr="009217FA" w:rsidRDefault="005568FB" w:rsidP="005568FB">
      <w:pPr>
        <w:pStyle w:val="81"/>
      </w:pPr>
      <w:r w:rsidRPr="009217FA">
        <w:t>-</w:t>
      </w:r>
      <w:r w:rsidRPr="009217FA">
        <w:tab/>
        <w:t>Marge voor dimensionale wijzigingen.</w:t>
      </w:r>
    </w:p>
    <w:p w14:paraId="4A9ADD5D" w14:textId="77777777" w:rsidR="005568FB" w:rsidRPr="009217FA" w:rsidRDefault="005568FB" w:rsidP="005568FB">
      <w:pPr>
        <w:pStyle w:val="81"/>
      </w:pPr>
      <w:r w:rsidRPr="009217FA">
        <w:t>-</w:t>
      </w:r>
      <w:r w:rsidRPr="009217FA">
        <w:tab/>
        <w:t>Positionering en spreiding van de voorziene dilatatie- en zettingsvoegen v/d structuur.</w:t>
      </w:r>
    </w:p>
    <w:p w14:paraId="322B1E64" w14:textId="77777777" w:rsidR="005568FB" w:rsidRPr="009217FA" w:rsidRDefault="005568FB" w:rsidP="005568FB">
      <w:pPr>
        <w:pStyle w:val="81"/>
      </w:pPr>
      <w:r w:rsidRPr="009217FA">
        <w:t>-</w:t>
      </w:r>
      <w:r w:rsidRPr="009217FA">
        <w:tab/>
        <w:t>Elke vervorming die de ruwbouw mag ondergaan aangaande de te voorziene overlasten.</w:t>
      </w:r>
    </w:p>
    <w:p w14:paraId="3B39A17E" w14:textId="77777777" w:rsidR="005568FB" w:rsidRPr="009217FA" w:rsidRDefault="005568FB" w:rsidP="005568FB">
      <w:pPr>
        <w:pStyle w:val="81"/>
      </w:pPr>
      <w:r w:rsidRPr="009217FA">
        <w:t>-</w:t>
      </w:r>
      <w:r w:rsidRPr="009217FA">
        <w:tab/>
        <w:t>Aarding van alle dak- en gevelelementen.</w:t>
      </w:r>
    </w:p>
    <w:p w14:paraId="2CF53D56" w14:textId="77777777" w:rsidR="005568FB" w:rsidRPr="009217FA" w:rsidRDefault="005568FB" w:rsidP="005568FB">
      <w:pPr>
        <w:pStyle w:val="81"/>
      </w:pPr>
      <w:r w:rsidRPr="009217FA">
        <w:t>-</w:t>
      </w:r>
      <w:r w:rsidRPr="009217FA">
        <w:tab/>
        <w:t>Afstand tussen de draagprofielen (horizontale en verticale).</w:t>
      </w:r>
    </w:p>
    <w:p w14:paraId="573EC88F" w14:textId="77777777" w:rsidR="005568FB" w:rsidRPr="009217FA" w:rsidRDefault="005568FB" w:rsidP="005568FB">
      <w:pPr>
        <w:pStyle w:val="81"/>
      </w:pPr>
      <w:r w:rsidRPr="009217FA">
        <w:t>-</w:t>
      </w:r>
      <w:r w:rsidRPr="009217FA">
        <w:tab/>
        <w:t>Aard van het hoofdskelet (ruwbouw).</w:t>
      </w:r>
    </w:p>
    <w:p w14:paraId="1EA0F842" w14:textId="77777777" w:rsidR="005568FB" w:rsidRPr="009217FA" w:rsidRDefault="005568FB" w:rsidP="005568FB">
      <w:pPr>
        <w:pStyle w:val="81"/>
      </w:pPr>
      <w:r w:rsidRPr="009217FA">
        <w:t>-</w:t>
      </w:r>
      <w:r w:rsidRPr="009217FA">
        <w:tab/>
        <w:t>Eventuele voorwaarden voor demontage.</w:t>
      </w:r>
    </w:p>
    <w:p w14:paraId="2060BB71"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3A03B21F" w14:textId="77777777" w:rsidR="005568FB" w:rsidRPr="009217FA" w:rsidRDefault="005568FB" w:rsidP="005568FB">
      <w:pPr>
        <w:pStyle w:val="81"/>
      </w:pPr>
      <w:r w:rsidRPr="009217FA">
        <w:t>-</w:t>
      </w:r>
      <w:r w:rsidRPr="009217FA">
        <w:tab/>
        <w:t>Thermische, hygrometrische en akoestische eisen voor de daken.</w:t>
      </w:r>
    </w:p>
    <w:p w14:paraId="3AD52175" w14:textId="77777777" w:rsidR="005568FB" w:rsidRPr="009217FA" w:rsidRDefault="005568FB" w:rsidP="005568FB">
      <w:pPr>
        <w:pStyle w:val="Kop6"/>
        <w:rPr>
          <w:lang w:val="nl-BE"/>
        </w:rPr>
      </w:pPr>
      <w:bookmarkStart w:id="3" w:name="_Toc128825075"/>
      <w:bookmarkStart w:id="4" w:name="_Toc244576172"/>
      <w:r w:rsidRPr="009217FA">
        <w:rPr>
          <w:lang w:val="nl-BE"/>
        </w:rPr>
        <w:t>.53.</w:t>
      </w:r>
      <w:r w:rsidRPr="009217FA">
        <w:rPr>
          <w:lang w:val="nl-BE"/>
        </w:rPr>
        <w:tab/>
        <w:t>Tijdens uitvoering:</w:t>
      </w:r>
      <w:bookmarkEnd w:id="3"/>
      <w:bookmarkEnd w:id="4"/>
    </w:p>
    <w:p w14:paraId="1D716950"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22E1D371"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4C79646D" w14:textId="77777777" w:rsidR="005568FB" w:rsidRPr="009217FA" w:rsidRDefault="005568FB" w:rsidP="00E900C2">
      <w:pPr>
        <w:pStyle w:val="Kop6"/>
      </w:pPr>
      <w:bookmarkStart w:id="5" w:name="_Toc244576175"/>
      <w:r w:rsidRPr="009217FA">
        <w:rPr>
          <w:lang w:val="nl-BE"/>
        </w:rPr>
        <w:t>.55.</w:t>
      </w:r>
      <w:r w:rsidRPr="009217FA">
        <w:rPr>
          <w:lang w:val="nl-BE"/>
        </w:rPr>
        <w:tab/>
      </w:r>
      <w:bookmarkEnd w:id="5"/>
      <w:r w:rsidRPr="009217FA">
        <w:t>De uitvoering van deze post is te coördineren met de uitvoering van de volgende posten:</w:t>
      </w:r>
    </w:p>
    <w:p w14:paraId="680E8349"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0FCF719F"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24469C08"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43DCAC62" w14:textId="77777777" w:rsidR="00A97DEE" w:rsidRPr="009217FA" w:rsidRDefault="00A97DEE" w:rsidP="005568FB">
      <w:pPr>
        <w:pStyle w:val="81"/>
      </w:pPr>
    </w:p>
    <w:p w14:paraId="03CDFE67"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10A55DE2" w14:textId="77777777" w:rsidR="005568FB" w:rsidRPr="009217FA" w:rsidRDefault="005568FB" w:rsidP="00E900C2">
      <w:pPr>
        <w:pStyle w:val="Kop7"/>
      </w:pPr>
      <w:r w:rsidRPr="009217FA">
        <w:rPr>
          <w:lang w:val="nl-BE"/>
        </w:rPr>
        <w:t>.61.10.</w:t>
      </w:r>
      <w:r w:rsidRPr="009217FA">
        <w:rPr>
          <w:lang w:val="nl-BE"/>
        </w:rPr>
        <w:tab/>
      </w:r>
      <w:r w:rsidRPr="009217FA">
        <w:t>De aannemer dakwerken bezorgt voor de uitvoering aan de architect:</w:t>
      </w:r>
    </w:p>
    <w:p w14:paraId="330F5DE0" w14:textId="77777777" w:rsidR="005568FB" w:rsidRPr="009217FA" w:rsidRDefault="005568FB" w:rsidP="005568FB">
      <w:pPr>
        <w:pStyle w:val="81"/>
      </w:pPr>
      <w:r w:rsidRPr="009217FA">
        <w:t>-</w:t>
      </w:r>
      <w:r w:rsidRPr="009217FA">
        <w:tab/>
      </w:r>
      <w:r>
        <w:t>S</w:t>
      </w:r>
      <w:r w:rsidRPr="009217FA">
        <w:t xml:space="preserve">talen van de </w:t>
      </w:r>
      <w:r w:rsidR="001A0795">
        <w:t>geko</w:t>
      </w:r>
      <w:r w:rsidR="00D343B8">
        <w:t>zen dakbedekking</w:t>
      </w:r>
      <w:r w:rsidRPr="009217FA">
        <w:t>.</w:t>
      </w:r>
    </w:p>
    <w:p w14:paraId="6F912BBF"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2F482244" w14:textId="77777777" w:rsidR="005568FB" w:rsidRPr="009217FA" w:rsidRDefault="005568FB" w:rsidP="005568FB">
      <w:pPr>
        <w:pStyle w:val="81"/>
      </w:pPr>
      <w:r w:rsidRPr="009217FA">
        <w:t>-</w:t>
      </w:r>
      <w:r w:rsidRPr="009217FA">
        <w:tab/>
        <w:t>Garantiebewijs, attesten</w:t>
      </w:r>
      <w:r>
        <w:t xml:space="preserve"> …</w:t>
      </w:r>
    </w:p>
    <w:p w14:paraId="7D57697C" w14:textId="77777777" w:rsidR="005568FB" w:rsidRPr="00DA4202" w:rsidRDefault="005568FB" w:rsidP="00E900C2">
      <w:pPr>
        <w:pStyle w:val="Kop7"/>
        <w:rPr>
          <w:i w:val="0"/>
          <w:snapToGrid w:val="0"/>
          <w:lang w:val="nl-BE"/>
        </w:rPr>
      </w:pPr>
      <w:r w:rsidRPr="009217FA">
        <w:rPr>
          <w:snapToGrid w:val="0"/>
          <w:lang w:val="nl-BE"/>
        </w:rPr>
        <w:t>.61.60.</w:t>
      </w:r>
      <w:r w:rsidR="00E900C2">
        <w:rPr>
          <w:snapToGrid w:val="0"/>
          <w:lang w:val="nl-BE"/>
        </w:rPr>
        <w:tab/>
      </w:r>
      <w:r w:rsidRPr="00DA4202">
        <w:rPr>
          <w:i w:val="0"/>
        </w:rPr>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1D76B1A3"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6D8969CB" w14:textId="77777777" w:rsidR="005568FB" w:rsidRPr="009217FA" w:rsidRDefault="005568FB" w:rsidP="005568FB">
      <w:pPr>
        <w:pStyle w:val="80"/>
        <w:rPr>
          <w:rStyle w:val="OptieChar"/>
        </w:rPr>
      </w:pPr>
      <w:r w:rsidRPr="009217FA">
        <w:rPr>
          <w:rStyle w:val="OptieChar"/>
          <w:highlight w:val="yellow"/>
        </w:rPr>
        <w:t>…</w:t>
      </w:r>
    </w:p>
    <w:p w14:paraId="4BAC77B2" w14:textId="77777777" w:rsidR="003372EE" w:rsidRPr="001C3B42" w:rsidRDefault="00BA5596" w:rsidP="003372EE">
      <w:pPr>
        <w:pStyle w:val="Lijn"/>
      </w:pPr>
      <w:bookmarkStart w:id="6" w:name="_Toc213560547"/>
      <w:bookmarkStart w:id="7" w:name="_Toc213560714"/>
      <w:bookmarkStart w:id="8" w:name="_Toc219608140"/>
      <w:r>
        <w:rPr>
          <w:noProof/>
        </w:rPr>
        <w:pict w14:anchorId="5D815AFB">
          <v:rect id="_x0000_i1030" alt="" style="width:453.6pt;height:.05pt;mso-width-percent:0;mso-height-percent:0;mso-width-percent:0;mso-height-percent:0" o:hralign="center" o:hrstd="t" o:hr="t" fillcolor="#aca899" stroked="f"/>
        </w:pict>
      </w:r>
    </w:p>
    <w:p w14:paraId="3278D7AF" w14:textId="77777777" w:rsidR="003372EE" w:rsidRPr="001C3B42" w:rsidRDefault="003372EE" w:rsidP="003372EE">
      <w:pPr>
        <w:pStyle w:val="Kop3"/>
        <w:rPr>
          <w:lang w:val="nl-BE"/>
        </w:rPr>
      </w:pPr>
      <w:bookmarkStart w:id="9" w:name="_Toc232830567"/>
      <w:bookmarkStart w:id="10" w:name="_Toc232830634"/>
      <w:bookmarkStart w:id="11" w:name="_Toc237058832"/>
      <w:bookmarkStart w:id="12" w:name="_Toc240335962"/>
      <w:bookmarkStart w:id="13" w:name="_Toc240335982"/>
      <w:bookmarkStart w:id="14" w:name="_Toc249167976"/>
      <w:bookmarkStart w:id="15" w:name="_Toc249168000"/>
      <w:bookmarkStart w:id="16" w:name="_Toc324950281"/>
      <w:bookmarkStart w:id="17" w:name="_Toc324950298"/>
      <w:r w:rsidRPr="001C3B42">
        <w:rPr>
          <w:lang w:val="nl-BE"/>
        </w:rPr>
        <w:t xml:space="preserve">Mogelijke variante toepassingen of suggesties vanwege de firma </w:t>
      </w:r>
      <w:bookmarkEnd w:id="9"/>
      <w:bookmarkEnd w:id="10"/>
      <w:bookmarkEnd w:id="11"/>
      <w:bookmarkEnd w:id="12"/>
      <w:bookmarkEnd w:id="13"/>
      <w:bookmarkEnd w:id="14"/>
      <w:bookmarkEnd w:id="15"/>
      <w:r w:rsidR="00901FE1">
        <w:rPr>
          <w:lang w:val="nl-BE"/>
        </w:rPr>
        <w:t>Prefa aluminiumprodukte</w:t>
      </w:r>
      <w:bookmarkEnd w:id="16"/>
      <w:bookmarkEnd w:id="17"/>
    </w:p>
    <w:p w14:paraId="60F71D41" w14:textId="77777777" w:rsidR="003372EE" w:rsidRDefault="005568FB" w:rsidP="00C51C8E">
      <w:pPr>
        <w:pStyle w:val="80"/>
        <w:rPr>
          <w:lang w:eastAsia="nl-BE"/>
        </w:rPr>
      </w:pPr>
      <w:r>
        <w:rPr>
          <w:lang w:eastAsia="nl-BE"/>
        </w:rPr>
        <w:t xml:space="preserve">De schindels </w:t>
      </w:r>
      <w:r>
        <w:rPr>
          <w:rStyle w:val="MerkChar"/>
        </w:rPr>
        <w:t>van P</w:t>
      </w:r>
      <w:r w:rsidR="00901FE1">
        <w:rPr>
          <w:rStyle w:val="MerkChar"/>
        </w:rPr>
        <w:t>refa aluminiumprodukte</w:t>
      </w:r>
      <w:r w:rsidR="003372EE" w:rsidRPr="00387478">
        <w:rPr>
          <w:rStyle w:val="MerkChar"/>
        </w:rPr>
        <w:t xml:space="preserve"> </w:t>
      </w:r>
      <w:r>
        <w:rPr>
          <w:lang w:eastAsia="nl-BE"/>
        </w:rPr>
        <w:t>zijn</w:t>
      </w:r>
      <w:r w:rsidR="003372EE">
        <w:rPr>
          <w:lang w:eastAsia="nl-BE"/>
        </w:rPr>
        <w:t xml:space="preserve"> ook geschikt voor gevelbekleding.</w:t>
      </w:r>
    </w:p>
    <w:p w14:paraId="032A27CD" w14:textId="77777777" w:rsidR="003372EE" w:rsidRDefault="005568FB" w:rsidP="00C51C8E">
      <w:pPr>
        <w:pStyle w:val="80"/>
        <w:rPr>
          <w:lang w:eastAsia="nl-BE"/>
        </w:rPr>
      </w:pPr>
      <w:r>
        <w:rPr>
          <w:lang w:eastAsia="nl-BE"/>
        </w:rPr>
        <w:t>Een bestektekst voor deze toepassing is beschikbaar</w:t>
      </w:r>
    </w:p>
    <w:p w14:paraId="03458724" w14:textId="77777777" w:rsidR="00901FE1" w:rsidRPr="009217FA" w:rsidRDefault="00BA5596" w:rsidP="00901FE1">
      <w:pPr>
        <w:pStyle w:val="Lijn"/>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bookmarkEnd w:id="6"/>
      <w:bookmarkEnd w:id="7"/>
      <w:bookmarkEnd w:id="8"/>
      <w:r>
        <w:rPr>
          <w:noProof/>
        </w:rPr>
        <w:pict w14:anchorId="0BE327C6">
          <v:rect id="_x0000_i1031" alt="" style="width:453.6pt;height:.05pt;mso-width-percent:0;mso-height-percent:0;mso-width-percent:0;mso-height-percent:0" o:hralign="center" o:hrstd="t" o:hr="t" fillcolor="#aca899" stroked="f"/>
        </w:pict>
      </w:r>
    </w:p>
    <w:p w14:paraId="1D5E353E"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22D48BC" w14:textId="77777777" w:rsidR="008174C1" w:rsidRPr="009217FA" w:rsidRDefault="00BA5596" w:rsidP="008174C1">
      <w:pPr>
        <w:pStyle w:val="Lijn"/>
      </w:pPr>
      <w:r>
        <w:rPr>
          <w:noProof/>
        </w:rPr>
        <w:pict w14:anchorId="687FC9C4">
          <v:rect id="_x0000_i1032" alt="" style="width:453.6pt;height:.05pt;mso-width-percent:0;mso-height-percent:0;mso-width-percent:0;mso-height-percent:0" o:hralign="center" o:hrstd="t" o:hr="t" fillcolor="#aca899" stroked="f"/>
        </w:pict>
      </w:r>
    </w:p>
    <w:p w14:paraId="5E4C35DA" w14:textId="77777777" w:rsidR="00E900C2" w:rsidRPr="009217FA" w:rsidRDefault="00E900C2" w:rsidP="00E900C2">
      <w:pPr>
        <w:pStyle w:val="Merk2"/>
      </w:pPr>
      <w:r>
        <w:rPr>
          <w:rStyle w:val="Merk1Char"/>
        </w:rPr>
        <w:lastRenderedPageBreak/>
        <w:t xml:space="preserve">Prefa Schindels </w:t>
      </w:r>
      <w:r>
        <w:t>– aluminium platen, voorgevormde schindels</w:t>
      </w:r>
      <w:r w:rsidRPr="009217FA">
        <w:t xml:space="preserve">, </w:t>
      </w:r>
      <w:r>
        <w:t>voor dakbedekking</w:t>
      </w:r>
    </w:p>
    <w:p w14:paraId="2CBAD911" w14:textId="77777777" w:rsidR="008F6641" w:rsidRPr="009217FA" w:rsidRDefault="008F6641" w:rsidP="008F6641">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Schindels</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420 mm x 240 mm</w:t>
      </w:r>
      <w:r w:rsidRPr="009217FA">
        <w:rPr>
          <w:lang w:val="nl-BE"/>
        </w:rPr>
        <w:t>]</w:t>
      </w:r>
      <w:r w:rsidRPr="009217FA">
        <w:rPr>
          <w:rStyle w:val="MeetChar"/>
          <w:lang w:val="nl-BE"/>
        </w:rPr>
        <w:tab/>
        <w:t>FH</w:t>
      </w:r>
      <w:r w:rsidRPr="009217FA">
        <w:rPr>
          <w:rStyle w:val="MeetChar"/>
          <w:lang w:val="nl-BE"/>
        </w:rPr>
        <w:tab/>
        <w:t>[m²]</w:t>
      </w:r>
    </w:p>
    <w:p w14:paraId="17263818"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sidR="005568FB">
        <w:rPr>
          <w:lang w:val="nl-BE"/>
        </w:rPr>
        <w:t>Schindels</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sidR="005568FB">
        <w:rPr>
          <w:lang w:val="nl-BE"/>
        </w:rPr>
        <w:t>formaat</w:t>
      </w:r>
      <w:r w:rsidRPr="009217FA">
        <w:rPr>
          <w:lang w:val="nl-BE"/>
        </w:rPr>
        <w:t xml:space="preserve">: </w:t>
      </w:r>
      <w:r w:rsidR="008F6641">
        <w:rPr>
          <w:lang w:val="nl-BE"/>
        </w:rPr>
        <w:t>84</w:t>
      </w:r>
      <w:r w:rsidR="001A0795">
        <w:rPr>
          <w:lang w:val="nl-BE"/>
        </w:rPr>
        <w:t>0</w:t>
      </w:r>
      <w:r w:rsidR="005568FB">
        <w:rPr>
          <w:lang w:val="nl-BE"/>
        </w:rPr>
        <w:t xml:space="preserve"> mm x </w:t>
      </w:r>
      <w:r w:rsidR="001A0795">
        <w:rPr>
          <w:lang w:val="nl-BE"/>
        </w:rPr>
        <w:t xml:space="preserve">240 </w:t>
      </w:r>
      <w:r>
        <w:rPr>
          <w:lang w:val="nl-BE"/>
        </w:rPr>
        <w:t>mm</w:t>
      </w:r>
      <w:r w:rsidRPr="009217FA">
        <w:rPr>
          <w:lang w:val="nl-BE"/>
        </w:rPr>
        <w:t>]</w:t>
      </w:r>
      <w:r w:rsidRPr="009217FA">
        <w:rPr>
          <w:rStyle w:val="MeetChar"/>
          <w:lang w:val="nl-BE"/>
        </w:rPr>
        <w:tab/>
        <w:t>FH</w:t>
      </w:r>
      <w:r w:rsidRPr="009217FA">
        <w:rPr>
          <w:rStyle w:val="MeetChar"/>
          <w:lang w:val="nl-BE"/>
        </w:rPr>
        <w:tab/>
        <w:t>[m²]</w:t>
      </w:r>
    </w:p>
    <w:p w14:paraId="3042BF2C" w14:textId="77777777" w:rsidR="00901FE1" w:rsidRPr="00D343B8" w:rsidRDefault="00901FE1" w:rsidP="00D343B8">
      <w:pPr>
        <w:pStyle w:val="Kop4"/>
        <w:rPr>
          <w:rStyle w:val="MeetChar"/>
          <w:b w:val="0"/>
          <w:color w:val="0000FF"/>
          <w:lang w:val="nl-BE"/>
        </w:rPr>
      </w:pP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0BACB548"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7BB34AC4"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28484993"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783B565A" w14:textId="77777777" w:rsidR="00043D74" w:rsidRPr="009217FA" w:rsidRDefault="00043D74" w:rsidP="00043D74">
      <w:pPr>
        <w:rPr>
          <w:rStyle w:val="OptieChar"/>
        </w:rPr>
      </w:pPr>
      <w:r w:rsidRPr="009217FA">
        <w:rPr>
          <w:rStyle w:val="OptieChar"/>
        </w:rPr>
        <w:t>.#</w:t>
      </w:r>
    </w:p>
    <w:p w14:paraId="760BF7F7" w14:textId="77777777" w:rsidR="00BA5596" w:rsidRPr="005D6B22" w:rsidRDefault="00BA5596" w:rsidP="00BA5596">
      <w:pPr>
        <w:pStyle w:val="Lijn"/>
      </w:pPr>
      <w:bookmarkStart w:id="85" w:name="_Toc128825047"/>
      <w:bookmarkStart w:id="86" w:name="_Toc201111446"/>
      <w:r>
        <w:rPr>
          <w:noProof/>
        </w:rPr>
        <w:pict w14:anchorId="7BDF084A">
          <v:rect id="_x0000_i1035" alt="" style="width:453.6pt;height:.05pt;mso-width-percent:0;mso-height-percent:0;mso-width-percent:0;mso-height-percent:0" o:hralign="center" o:hrstd="t" o:hr="t" fillcolor="#aca899" stroked="f"/>
        </w:pict>
      </w:r>
    </w:p>
    <w:p w14:paraId="4434AC80" w14:textId="77777777" w:rsidR="00BA5596" w:rsidRPr="00C33820" w:rsidRDefault="00BA5596" w:rsidP="00BA5596">
      <w:pPr>
        <w:pStyle w:val="Kop1"/>
        <w:rPr>
          <w:lang w:val="nl-BE"/>
        </w:rPr>
      </w:pPr>
      <w:r>
        <w:rPr>
          <w:lang w:val="nl-BE"/>
        </w:rPr>
        <w:t>Normmeldingen</w:t>
      </w:r>
    </w:p>
    <w:p w14:paraId="33CA8863" w14:textId="77777777" w:rsidR="00BA5596" w:rsidRPr="00C33820" w:rsidRDefault="00BA5596" w:rsidP="00BA5596">
      <w:pPr>
        <w:pStyle w:val="Lijn"/>
      </w:pPr>
      <w:r>
        <w:rPr>
          <w:noProof/>
        </w:rPr>
        <w:pict w14:anchorId="6A53B452">
          <v:rect id="_x0000_i1036" alt="" style="width:453.6pt;height:.05pt;mso-width-percent:0;mso-height-percent:0;mso-width-percent:0;mso-height-percent:0" o:hralign="center" o:hrstd="t" o:hr="t" fillcolor="#aca899" stroked="f"/>
        </w:pict>
      </w:r>
    </w:p>
    <w:p w14:paraId="58A4AA92" w14:textId="77777777" w:rsidR="00DF1FCF" w:rsidRPr="005D6B22" w:rsidRDefault="00DF1FCF" w:rsidP="00DF1FCF">
      <w:pPr>
        <w:pStyle w:val="Kop6"/>
        <w:rPr>
          <w:lang w:val="nl-BE"/>
        </w:rPr>
      </w:pPr>
      <w:r w:rsidRPr="005D6B22">
        <w:rPr>
          <w:lang w:val="nl-BE"/>
        </w:rPr>
        <w:t>.30.</w:t>
      </w:r>
      <w:r w:rsidRPr="005D6B22">
        <w:rPr>
          <w:lang w:val="nl-BE"/>
        </w:rPr>
        <w:tab/>
        <w:t>Specifieke basisreferenties:</w:t>
      </w:r>
      <w:bookmarkEnd w:id="85"/>
      <w:bookmarkEnd w:id="86"/>
    </w:p>
    <w:p w14:paraId="403094A1" w14:textId="77777777" w:rsidR="00DF1FCF" w:rsidRPr="005D6B22" w:rsidRDefault="00DF1FCF" w:rsidP="00DF1FCF">
      <w:pPr>
        <w:pStyle w:val="Kop7"/>
        <w:rPr>
          <w:lang w:val="nl-BE"/>
        </w:rPr>
      </w:pPr>
      <w:r w:rsidRPr="005D6B22">
        <w:rPr>
          <w:lang w:val="nl-BE"/>
        </w:rPr>
        <w:t>.30.30</w:t>
      </w:r>
      <w:r w:rsidRPr="005D6B22">
        <w:rPr>
          <w:lang w:val="nl-BE"/>
        </w:rPr>
        <w:tab/>
        <w:t>Normen en technische referentiedocumenten:</w:t>
      </w:r>
    </w:p>
    <w:p w14:paraId="22C2CC6A" w14:textId="77777777" w:rsidR="00DF1FCF" w:rsidRPr="005D6B22" w:rsidRDefault="00DF1FCF" w:rsidP="00DF1FCF">
      <w:pPr>
        <w:pStyle w:val="80"/>
      </w:pPr>
      <w:r w:rsidRPr="005D6B22">
        <w:t>De materialen voldoen aan de voorschriften van de volgende referentiedocumenten:</w:t>
      </w:r>
    </w:p>
    <w:p w14:paraId="2628D5E0" w14:textId="77777777" w:rsidR="00DF1FCF" w:rsidRPr="005D6B22" w:rsidRDefault="00DF1FCF" w:rsidP="00DF1FCF">
      <w:pPr>
        <w:pStyle w:val="80"/>
      </w:pPr>
      <w:r>
        <w:t>Aluminium</w:t>
      </w:r>
      <w:r w:rsidRPr="005D6B22">
        <w:t>:</w:t>
      </w:r>
    </w:p>
    <w:p w14:paraId="07A1C446" w14:textId="77777777" w:rsidR="00DF1FCF" w:rsidRDefault="00DF1FCF" w:rsidP="00DF1FCF">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63F3795C" w14:textId="77777777" w:rsidR="00DF1FCF" w:rsidRDefault="00DF1FCF" w:rsidP="00DF1FCF">
      <w:pPr>
        <w:pStyle w:val="83Normen"/>
        <w:ind w:left="851" w:hanging="284"/>
      </w:pPr>
      <w:r w:rsidRPr="004F511D">
        <w:rPr>
          <w:color w:val="FF0000"/>
        </w:rPr>
        <w:t>&gt;</w:t>
      </w:r>
      <w:r>
        <w:t xml:space="preserve">NBN EN 485-2 2013 Aluminium en aluminiumlegeringen - Plaat en band - Deel 2: Mechanische eigenschappen </w:t>
      </w:r>
    </w:p>
    <w:p w14:paraId="0E83A6A7" w14:textId="77777777" w:rsidR="00DF1FCF" w:rsidRDefault="00DF1FCF" w:rsidP="00DF1FCF">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6B9CFB2E" w14:textId="77777777" w:rsidR="00DF1FCF" w:rsidRDefault="00DF1FCF" w:rsidP="00DF1FCF">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005CFB7E" w14:textId="77777777" w:rsidR="00DF1FCF" w:rsidRPr="005D6B22" w:rsidRDefault="00DF1FCF" w:rsidP="00DF1FCF">
      <w:pPr>
        <w:pStyle w:val="80"/>
      </w:pPr>
      <w:r w:rsidRPr="005D6B22">
        <w:t>Schrijnwerk - hout:</w:t>
      </w:r>
    </w:p>
    <w:p w14:paraId="0A28B3EB" w14:textId="77777777" w:rsidR="00DF1FCF" w:rsidRPr="005D6B22" w:rsidRDefault="00DF1FCF" w:rsidP="00DF1FCF">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568AF91E" w14:textId="77777777" w:rsidR="00DF1FCF" w:rsidRPr="005D6B22" w:rsidRDefault="00DF1FCF" w:rsidP="00DF1FCF">
      <w:pPr>
        <w:pStyle w:val="83Normen"/>
        <w:ind w:left="851" w:hanging="284"/>
      </w:pPr>
      <w:r w:rsidRPr="005D6B22">
        <w:rPr>
          <w:color w:val="FF0000"/>
        </w:rPr>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2C83C556" w14:textId="77777777" w:rsidR="00DF1FCF" w:rsidRPr="005D6B22" w:rsidRDefault="00DF1FCF" w:rsidP="00DF1FCF">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56364FCE" w14:textId="77777777" w:rsidR="00DF1FCF" w:rsidRPr="005D6B22" w:rsidRDefault="00DF1FCF" w:rsidP="00DF1FCF">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7CA06A53" w14:textId="77777777" w:rsidR="00DF1FCF" w:rsidRPr="00C33820" w:rsidRDefault="00BA5596" w:rsidP="00DF1FCF">
      <w:pPr>
        <w:pStyle w:val="Lijn"/>
      </w:pPr>
      <w:r>
        <w:rPr>
          <w:noProof/>
        </w:rPr>
        <w:pict w14:anchorId="18C069B0">
          <v:rect id="_x0000_i1034" alt="" style="width:453.6pt;height:.05pt;mso-width-percent:0;mso-height-percent:0;mso-width-percent:0;mso-height-percent:0" o:hralign="center" o:hrstd="t" o:hr="t" fillcolor="#aca899" stroked="f"/>
        </w:pict>
      </w:r>
    </w:p>
    <w:p w14:paraId="311BDFD9" w14:textId="77777777" w:rsidR="00DF1FCF" w:rsidRPr="00521EF0" w:rsidRDefault="00DF1FCF" w:rsidP="00DF1FCF">
      <w:pPr>
        <w:pStyle w:val="80"/>
        <w:rPr>
          <w:rStyle w:val="Merk"/>
        </w:rPr>
      </w:pPr>
      <w:r w:rsidRPr="00521EF0">
        <w:rPr>
          <w:rStyle w:val="Merk"/>
        </w:rPr>
        <w:t xml:space="preserve">PREFA ALUMINIUMPRODUKTE </w:t>
      </w:r>
    </w:p>
    <w:p w14:paraId="15675EAD" w14:textId="77777777" w:rsidR="00DF1FCF" w:rsidRPr="00521EF0" w:rsidRDefault="00DF1FCF" w:rsidP="00DF1FCF">
      <w:pPr>
        <w:pStyle w:val="80"/>
      </w:pPr>
      <w:r w:rsidRPr="00521EF0">
        <w:t>Aluminiumstrasse 2</w:t>
      </w:r>
    </w:p>
    <w:p w14:paraId="39A7DA54" w14:textId="77777777" w:rsidR="00DF1FCF" w:rsidRPr="00521EF0" w:rsidRDefault="00DF1FCF" w:rsidP="00DF1FCF">
      <w:pPr>
        <w:pStyle w:val="80"/>
      </w:pPr>
      <w:r w:rsidRPr="00521EF0">
        <w:t>D-98634 Wasungen</w:t>
      </w:r>
    </w:p>
    <w:p w14:paraId="776FAD4B" w14:textId="77777777" w:rsidR="00DF1FCF" w:rsidRPr="00521EF0" w:rsidRDefault="00DF1FCF" w:rsidP="00DF1FCF">
      <w:pPr>
        <w:pStyle w:val="80"/>
      </w:pPr>
      <w:r w:rsidRPr="00521EF0">
        <w:t>Tel.: +32 (0)478 54 53 88</w:t>
      </w:r>
    </w:p>
    <w:p w14:paraId="1257FBDA" w14:textId="77777777" w:rsidR="00DF1FCF" w:rsidRPr="00901FE1" w:rsidRDefault="00DF1FCF" w:rsidP="00DF1FCF">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5465995C" w14:textId="77777777" w:rsidR="00DF1FCF" w:rsidRPr="00521EF0" w:rsidRDefault="00BA5596" w:rsidP="00DF1FCF">
      <w:pPr>
        <w:pStyle w:val="80"/>
        <w:rPr>
          <w:lang w:val="fr-BE"/>
        </w:rPr>
      </w:pPr>
      <w:hyperlink r:id="rId13" w:history="1">
        <w:r w:rsidR="00DF1FCF" w:rsidRPr="00521EF0">
          <w:rPr>
            <w:rStyle w:val="Hyperlink"/>
            <w:lang w:val="fr-BE"/>
          </w:rPr>
          <w:t>info@Prefa.be</w:t>
        </w:r>
      </w:hyperlink>
    </w:p>
    <w:p w14:paraId="58B93CFB" w14:textId="77777777" w:rsidR="00DF1FCF" w:rsidRPr="00521EF0" w:rsidRDefault="00BA5596" w:rsidP="00DF1FCF">
      <w:pPr>
        <w:pStyle w:val="80"/>
        <w:rPr>
          <w:lang w:val="fr-BE"/>
        </w:rPr>
      </w:pPr>
      <w:hyperlink r:id="rId14" w:history="1">
        <w:r w:rsidR="00DF1FCF" w:rsidRPr="00521EF0">
          <w:rPr>
            <w:rStyle w:val="Hyperlink"/>
            <w:lang w:val="fr-BE"/>
          </w:rPr>
          <w:t>www.Prefa.be</w:t>
        </w:r>
      </w:hyperlink>
    </w:p>
    <w:p w14:paraId="55654BDD" w14:textId="77777777" w:rsidR="00DF1FCF" w:rsidRPr="00521EF0" w:rsidRDefault="00DF1FCF" w:rsidP="00DF1FCF">
      <w:pPr>
        <w:pStyle w:val="80"/>
        <w:rPr>
          <w:lang w:val="fr-BE"/>
        </w:rPr>
      </w:pPr>
    </w:p>
    <w:p w14:paraId="2A1C3F98" w14:textId="77777777" w:rsidR="00DF1FCF" w:rsidRPr="0063510A" w:rsidRDefault="00DF1FCF" w:rsidP="00DF1FCF">
      <w:pPr>
        <w:rPr>
          <w:lang w:val="fr-BE"/>
        </w:rPr>
      </w:pPr>
    </w:p>
    <w:p w14:paraId="6D181602" w14:textId="77777777" w:rsidR="00E900C2" w:rsidRPr="009158C8" w:rsidRDefault="00E900C2" w:rsidP="00E900C2">
      <w:pPr>
        <w:pStyle w:val="80"/>
        <w:rPr>
          <w:lang w:val="fr-BE"/>
        </w:rPr>
      </w:pPr>
    </w:p>
    <w:p w14:paraId="501138EF" w14:textId="77777777" w:rsidR="005278E1" w:rsidRPr="00E900C2" w:rsidRDefault="005278E1" w:rsidP="00E900C2">
      <w:pPr>
        <w:pStyle w:val="80"/>
        <w:rPr>
          <w:lang w:val="fr-BE"/>
        </w:rPr>
      </w:pPr>
    </w:p>
    <w:sectPr w:rsidR="005278E1" w:rsidRPr="00E900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06AF" w14:textId="77777777" w:rsidR="000E7B93" w:rsidRDefault="000E7B93" w:rsidP="00043D74">
      <w:r>
        <w:separator/>
      </w:r>
    </w:p>
  </w:endnote>
  <w:endnote w:type="continuationSeparator" w:id="0">
    <w:p w14:paraId="279164F4" w14:textId="77777777" w:rsidR="000E7B93" w:rsidRDefault="000E7B93" w:rsidP="00043D74">
      <w:r>
        <w:continuationSeparator/>
      </w:r>
    </w:p>
  </w:endnote>
  <w:endnote w:type="continuationNotice" w:id="1">
    <w:p w14:paraId="252E4CDD" w14:textId="77777777" w:rsidR="00732413" w:rsidRDefault="0073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F816" w14:textId="77777777" w:rsidR="00A01961" w:rsidRPr="00156BB6" w:rsidRDefault="00BA5596" w:rsidP="00156BB6">
    <w:pPr>
      <w:pStyle w:val="Lijn"/>
    </w:pPr>
    <w:r>
      <w:rPr>
        <w:noProof/>
      </w:rPr>
      <w:pict w14:anchorId="36B9894D">
        <v:rect id="_x0000_i1035" alt="" style="width:453.6pt;height:.05pt;mso-width-percent:0;mso-height-percent:0;mso-width-percent:0;mso-height-percent:0" o:hralign="center" o:hrstd="t" o:hr="t" fillcolor="#aca899" stroked="f"/>
      </w:pict>
    </w:r>
  </w:p>
  <w:p w14:paraId="24D347B9" w14:textId="4B154011"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732413">
      <w:rPr>
        <w:rFonts w:ascii="Arial" w:hAnsi="Arial" w:cs="Arial"/>
        <w:sz w:val="16"/>
        <w:szCs w:val="16"/>
        <w:lang w:val="en-GB"/>
      </w:rPr>
      <w:t>20</w:t>
    </w:r>
    <w:r w:rsidR="00901FE1">
      <w:rPr>
        <w:rFonts w:ascii="Arial" w:hAnsi="Arial" w:cs="Arial"/>
        <w:sz w:val="16"/>
        <w:szCs w:val="16"/>
        <w:lang w:val="en-GB"/>
      </w:rPr>
      <w:tab/>
      <w:t xml:space="preserve">FabrikantBestek </w:t>
    </w:r>
    <w:r w:rsidRPr="00FB0B2D">
      <w:rPr>
        <w:rFonts w:ascii="Arial" w:hAnsi="Arial" w:cs="Arial"/>
        <w:sz w:val="16"/>
        <w:szCs w:val="16"/>
        <w:lang w:val="en-GB"/>
      </w:rPr>
      <w:t>- 20</w:t>
    </w:r>
    <w:r w:rsidR="00732413">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BA5596">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BA5596">
      <w:rPr>
        <w:rFonts w:ascii="Arial" w:hAnsi="Arial" w:cs="Arial"/>
        <w:noProof/>
        <w:sz w:val="16"/>
        <w:szCs w:val="16"/>
      </w:rPr>
      <w:t>15:52</w:t>
    </w:r>
    <w:r w:rsidRPr="00FB0B2D">
      <w:rPr>
        <w:rFonts w:ascii="Arial" w:hAnsi="Arial" w:cs="Arial"/>
        <w:sz w:val="16"/>
        <w:szCs w:val="16"/>
      </w:rPr>
      <w:fldChar w:fldCharType="end"/>
    </w:r>
  </w:p>
  <w:p w14:paraId="587354FB" w14:textId="75FA3646"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DC5EEE">
      <w:rPr>
        <w:rFonts w:ascii="Arial" w:hAnsi="Arial" w:cs="Arial"/>
        <w:sz w:val="16"/>
        <w:szCs w:val="16"/>
        <w:lang w:val="en-GB"/>
      </w:rPr>
      <w:t>b</w:t>
    </w:r>
    <w:r w:rsidRPr="00FB0B2D">
      <w:rPr>
        <w:rFonts w:ascii="Arial" w:hAnsi="Arial" w:cs="Arial"/>
        <w:sz w:val="16"/>
        <w:szCs w:val="16"/>
        <w:lang w:val="en-GB"/>
      </w:rPr>
      <w:t xml:space="preserve"> 20</w:t>
    </w:r>
    <w:r w:rsidR="00732413">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DC5EEE">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DC5EEE">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6B65" w14:textId="77777777" w:rsidR="000E7B93" w:rsidRDefault="000E7B93" w:rsidP="00043D74">
      <w:r>
        <w:separator/>
      </w:r>
    </w:p>
  </w:footnote>
  <w:footnote w:type="continuationSeparator" w:id="0">
    <w:p w14:paraId="629A0962" w14:textId="77777777" w:rsidR="000E7B93" w:rsidRDefault="000E7B93" w:rsidP="00043D74">
      <w:r>
        <w:continuationSeparator/>
      </w:r>
    </w:p>
  </w:footnote>
  <w:footnote w:type="continuationNotice" w:id="1">
    <w:p w14:paraId="03390E90" w14:textId="77777777" w:rsidR="00732413" w:rsidRDefault="00732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BF42" w14:textId="77777777" w:rsidR="00901FE1" w:rsidRPr="004E50D5" w:rsidRDefault="00901FE1" w:rsidP="00901FE1">
    <w:pPr>
      <w:pStyle w:val="Bestek"/>
    </w:pPr>
    <w:bookmarkStart w:id="87" w:name="_Toc75230067"/>
    <w:bookmarkStart w:id="88" w:name="_Toc114297164"/>
    <w:r w:rsidRPr="004E50D5">
      <w:t>Bestekteksten</w:t>
    </w:r>
    <w:bookmarkEnd w:id="87"/>
    <w:bookmarkEnd w:id="88"/>
  </w:p>
  <w:p w14:paraId="7721095C"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49710C14"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A8F"/>
    <w:rsid w:val="00081D74"/>
    <w:rsid w:val="00082948"/>
    <w:rsid w:val="00086315"/>
    <w:rsid w:val="000906CC"/>
    <w:rsid w:val="000951A3"/>
    <w:rsid w:val="000A4206"/>
    <w:rsid w:val="000B1A06"/>
    <w:rsid w:val="000B5543"/>
    <w:rsid w:val="000C6B12"/>
    <w:rsid w:val="000C7F11"/>
    <w:rsid w:val="000E5EFD"/>
    <w:rsid w:val="000E71C7"/>
    <w:rsid w:val="000E7B93"/>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1CB"/>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3FEE"/>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97C86"/>
    <w:rsid w:val="006B1B79"/>
    <w:rsid w:val="006B4722"/>
    <w:rsid w:val="006C0E6D"/>
    <w:rsid w:val="006C1477"/>
    <w:rsid w:val="006C1BAC"/>
    <w:rsid w:val="006C31EC"/>
    <w:rsid w:val="006C3E54"/>
    <w:rsid w:val="006C6FD6"/>
    <w:rsid w:val="006D5C00"/>
    <w:rsid w:val="006D5D88"/>
    <w:rsid w:val="006E4576"/>
    <w:rsid w:val="00711EAB"/>
    <w:rsid w:val="0073053B"/>
    <w:rsid w:val="00732413"/>
    <w:rsid w:val="00764E95"/>
    <w:rsid w:val="007652CE"/>
    <w:rsid w:val="00780674"/>
    <w:rsid w:val="00793ED7"/>
    <w:rsid w:val="007968E1"/>
    <w:rsid w:val="007A2743"/>
    <w:rsid w:val="007A6B24"/>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8F6641"/>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D38F5"/>
    <w:rsid w:val="009D61FD"/>
    <w:rsid w:val="009D6F31"/>
    <w:rsid w:val="009E2542"/>
    <w:rsid w:val="009F4896"/>
    <w:rsid w:val="00A01961"/>
    <w:rsid w:val="00A026C0"/>
    <w:rsid w:val="00A03501"/>
    <w:rsid w:val="00A07000"/>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A5596"/>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508F7"/>
    <w:rsid w:val="00D541D5"/>
    <w:rsid w:val="00D54CCD"/>
    <w:rsid w:val="00D57B0D"/>
    <w:rsid w:val="00D75FD8"/>
    <w:rsid w:val="00DA4202"/>
    <w:rsid w:val="00DB47FA"/>
    <w:rsid w:val="00DB49FB"/>
    <w:rsid w:val="00DC5EEE"/>
    <w:rsid w:val="00DC6125"/>
    <w:rsid w:val="00DD0813"/>
    <w:rsid w:val="00DD17AD"/>
    <w:rsid w:val="00DD2885"/>
    <w:rsid w:val="00DD5AE1"/>
    <w:rsid w:val="00DE0CB1"/>
    <w:rsid w:val="00DE0ED6"/>
    <w:rsid w:val="00DF0CF8"/>
    <w:rsid w:val="00DF1FCF"/>
    <w:rsid w:val="00DF55EA"/>
    <w:rsid w:val="00E10157"/>
    <w:rsid w:val="00E16BB8"/>
    <w:rsid w:val="00E21047"/>
    <w:rsid w:val="00E25089"/>
    <w:rsid w:val="00E33242"/>
    <w:rsid w:val="00E349F2"/>
    <w:rsid w:val="00E35B77"/>
    <w:rsid w:val="00E40DD6"/>
    <w:rsid w:val="00E53A7E"/>
    <w:rsid w:val="00E741A7"/>
    <w:rsid w:val="00E762D8"/>
    <w:rsid w:val="00E76C0B"/>
    <w:rsid w:val="00E775AF"/>
    <w:rsid w:val="00E900C2"/>
    <w:rsid w:val="00EA4D56"/>
    <w:rsid w:val="00EA4DE2"/>
    <w:rsid w:val="00EA647E"/>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0BA2"/>
    <w:rsid w:val="00F53501"/>
    <w:rsid w:val="00F5480D"/>
    <w:rsid w:val="00F54DF6"/>
    <w:rsid w:val="00F61E1F"/>
    <w:rsid w:val="00F62293"/>
    <w:rsid w:val="00F63E86"/>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AEE24BA"/>
  <w15:chartTrackingRefBased/>
  <w15:docId w15:val="{C45C966D-FA25-4645-A1D5-B8F8C1A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EEE"/>
    <w:pPr>
      <w:jc w:val="both"/>
    </w:pPr>
  </w:style>
  <w:style w:type="paragraph" w:styleId="Kop1">
    <w:name w:val="heading 1"/>
    <w:basedOn w:val="Standaard"/>
    <w:next w:val="Hoofdstuk"/>
    <w:link w:val="Kop1Char"/>
    <w:autoRedefine/>
    <w:qFormat/>
    <w:rsid w:val="00DC5EEE"/>
    <w:pPr>
      <w:keepNext/>
      <w:spacing w:before="40" w:after="20"/>
      <w:ind w:left="567" w:hanging="1418"/>
      <w:outlineLvl w:val="0"/>
    </w:pPr>
    <w:rPr>
      <w:rFonts w:ascii="Arial" w:hAnsi="Arial"/>
      <w:b/>
      <w:lang w:val="en-US"/>
    </w:rPr>
  </w:style>
  <w:style w:type="paragraph" w:styleId="Kop2">
    <w:name w:val="heading 2"/>
    <w:next w:val="Standaard"/>
    <w:autoRedefine/>
    <w:qFormat/>
    <w:rsid w:val="00DC5EE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DC5EEE"/>
    <w:pPr>
      <w:outlineLvl w:val="2"/>
    </w:pPr>
    <w:rPr>
      <w:bCs/>
    </w:rPr>
  </w:style>
  <w:style w:type="paragraph" w:styleId="Kop4">
    <w:name w:val="heading 4"/>
    <w:basedOn w:val="Standaard"/>
    <w:next w:val="Standaard"/>
    <w:link w:val="Kop4Char"/>
    <w:autoRedefine/>
    <w:qFormat/>
    <w:rsid w:val="00DC5EE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5EEE"/>
    <w:pPr>
      <w:ind w:hanging="737"/>
      <w:jc w:val="left"/>
      <w:outlineLvl w:val="4"/>
    </w:pPr>
    <w:rPr>
      <w:b/>
      <w:bCs/>
      <w:color w:val="auto"/>
      <w:sz w:val="18"/>
      <w:lang w:val="en-US"/>
    </w:rPr>
  </w:style>
  <w:style w:type="paragraph" w:styleId="Kop6">
    <w:name w:val="heading 6"/>
    <w:basedOn w:val="Kop5"/>
    <w:next w:val="Standaard"/>
    <w:link w:val="Kop6Char"/>
    <w:qFormat/>
    <w:rsid w:val="00DC5EEE"/>
    <w:pPr>
      <w:spacing w:before="80"/>
      <w:outlineLvl w:val="5"/>
    </w:pPr>
    <w:rPr>
      <w:b w:val="0"/>
      <w:bCs w:val="0"/>
      <w:lang w:val="nl-NL"/>
    </w:rPr>
  </w:style>
  <w:style w:type="paragraph" w:styleId="Kop7">
    <w:name w:val="heading 7"/>
    <w:basedOn w:val="Kop6"/>
    <w:next w:val="Standaard"/>
    <w:link w:val="Kop7Char"/>
    <w:qFormat/>
    <w:rsid w:val="00DC5EEE"/>
    <w:pPr>
      <w:outlineLvl w:val="6"/>
    </w:pPr>
    <w:rPr>
      <w:i/>
    </w:rPr>
  </w:style>
  <w:style w:type="paragraph" w:styleId="Kop8">
    <w:name w:val="heading 8"/>
    <w:basedOn w:val="Standaard"/>
    <w:next w:val="Kop7"/>
    <w:link w:val="Kop8Char"/>
    <w:qFormat/>
    <w:rsid w:val="00DC5EE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5EE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C5EE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DC5EEE"/>
    <w:rPr>
      <w:rFonts w:ascii="Arial" w:hAnsi="Arial"/>
      <w:b/>
      <w:lang w:val="en-US" w:eastAsia="nl-NL"/>
    </w:rPr>
  </w:style>
  <w:style w:type="character" w:customStyle="1" w:styleId="Kop4Char">
    <w:name w:val="Kop 4 Char"/>
    <w:basedOn w:val="Standaardalinea-lettertype"/>
    <w:link w:val="Kop4"/>
    <w:rsid w:val="00DC5EEE"/>
    <w:rPr>
      <w:rFonts w:ascii="Arial" w:hAnsi="Arial"/>
      <w:color w:val="0000FF"/>
      <w:sz w:val="16"/>
      <w:lang w:val="nl-NL" w:eastAsia="nl-NL"/>
    </w:rPr>
  </w:style>
  <w:style w:type="character" w:customStyle="1" w:styleId="Kop6Char">
    <w:name w:val="Kop 6 Char"/>
    <w:basedOn w:val="Standaardalinea-lettertype"/>
    <w:link w:val="Kop6"/>
    <w:rsid w:val="00DC5EEE"/>
    <w:rPr>
      <w:rFonts w:ascii="Arial" w:hAnsi="Arial"/>
      <w:sz w:val="18"/>
      <w:lang w:val="nl-NL" w:eastAsia="nl-NL"/>
    </w:rPr>
  </w:style>
  <w:style w:type="character" w:customStyle="1" w:styleId="Kop5Char">
    <w:name w:val="Kop 5 Char"/>
    <w:basedOn w:val="Standaardalinea-lettertype"/>
    <w:link w:val="Kop5"/>
    <w:rsid w:val="00DC5EEE"/>
    <w:rPr>
      <w:rFonts w:ascii="Arial" w:hAnsi="Arial"/>
      <w:b/>
      <w:bCs/>
      <w:sz w:val="18"/>
      <w:lang w:val="en-US" w:eastAsia="nl-NL"/>
    </w:rPr>
  </w:style>
  <w:style w:type="character" w:customStyle="1" w:styleId="Kop7Char">
    <w:name w:val="Kop 7 Char"/>
    <w:basedOn w:val="Kop6Char"/>
    <w:link w:val="Kop7"/>
    <w:rsid w:val="00DC5EEE"/>
    <w:rPr>
      <w:rFonts w:ascii="Arial" w:hAnsi="Arial"/>
      <w:i/>
      <w:sz w:val="18"/>
      <w:lang w:val="nl-NL" w:eastAsia="nl-NL"/>
    </w:rPr>
  </w:style>
  <w:style w:type="character" w:customStyle="1" w:styleId="Kop8Char">
    <w:name w:val="Kop 8 Char"/>
    <w:basedOn w:val="Kop7Char"/>
    <w:link w:val="Kop8"/>
    <w:rsid w:val="00DC5EEE"/>
    <w:rPr>
      <w:rFonts w:ascii="Arial" w:hAnsi="Arial"/>
      <w:i/>
      <w:iCs/>
      <w:sz w:val="18"/>
      <w:lang w:val="en-US" w:eastAsia="nl-NL"/>
    </w:rPr>
  </w:style>
  <w:style w:type="paragraph" w:customStyle="1" w:styleId="83ProM">
    <w:name w:val="8.3 Pro M"/>
    <w:basedOn w:val="Standaard"/>
    <w:link w:val="83ProMChar"/>
    <w:autoRedefine/>
    <w:rsid w:val="00DC5EEE"/>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DC5EEE"/>
    <w:rPr>
      <w:rFonts w:ascii="Arial" w:hAnsi="Arial"/>
      <w:i/>
      <w:color w:val="999999"/>
      <w:sz w:val="16"/>
      <w:lang w:val="en-US" w:eastAsia="nl-NL"/>
    </w:rPr>
  </w:style>
  <w:style w:type="character" w:customStyle="1" w:styleId="Kop9Char">
    <w:name w:val="Kop 9 Char"/>
    <w:basedOn w:val="Standaardalinea-lettertype"/>
    <w:link w:val="Kop9"/>
    <w:rsid w:val="00DC5EEE"/>
    <w:rPr>
      <w:rFonts w:ascii="Arial" w:hAnsi="Arial" w:cs="Arial"/>
      <w:i/>
      <w:color w:val="999999"/>
      <w:sz w:val="16"/>
      <w:szCs w:val="22"/>
      <w:lang w:val="en-US" w:eastAsia="nl-NL"/>
    </w:rPr>
  </w:style>
  <w:style w:type="paragraph" w:customStyle="1" w:styleId="Kop5Blauw">
    <w:name w:val="Kop 5 + Blauw"/>
    <w:basedOn w:val="Kop5"/>
    <w:link w:val="Kop5BlauwChar"/>
    <w:rsid w:val="00DC5EEE"/>
    <w:rPr>
      <w:color w:val="0000FF"/>
    </w:rPr>
  </w:style>
  <w:style w:type="paragraph" w:customStyle="1" w:styleId="81">
    <w:name w:val="8.1"/>
    <w:basedOn w:val="Standaard"/>
    <w:link w:val="81Char"/>
    <w:rsid w:val="00DC5EEE"/>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DC5EEE"/>
    <w:rPr>
      <w:rFonts w:ascii="Arial" w:hAnsi="Arial" w:cs="Arial"/>
      <w:sz w:val="18"/>
      <w:szCs w:val="18"/>
      <w:lang w:eastAsia="nl-NL"/>
    </w:rPr>
  </w:style>
  <w:style w:type="paragraph" w:customStyle="1" w:styleId="81Def">
    <w:name w:val="8.1 Def"/>
    <w:basedOn w:val="81"/>
    <w:rsid w:val="00DC5EEE"/>
    <w:rPr>
      <w:i/>
      <w:color w:val="808080"/>
      <w:sz w:val="16"/>
    </w:rPr>
  </w:style>
  <w:style w:type="paragraph" w:customStyle="1" w:styleId="81linkDeel">
    <w:name w:val="8.1 link Deel"/>
    <w:basedOn w:val="Standaard"/>
    <w:autoRedefine/>
    <w:rsid w:val="00DC5EE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5EEE"/>
    <w:pPr>
      <w:outlineLvl w:val="6"/>
    </w:pPr>
  </w:style>
  <w:style w:type="paragraph" w:customStyle="1" w:styleId="81linkLot">
    <w:name w:val="8.1 link Lot"/>
    <w:basedOn w:val="Standaard"/>
    <w:autoRedefine/>
    <w:rsid w:val="00DC5EE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5EEE"/>
    <w:pPr>
      <w:outlineLvl w:val="7"/>
    </w:pPr>
  </w:style>
  <w:style w:type="paragraph" w:customStyle="1" w:styleId="81link1">
    <w:name w:val="8.1 link1"/>
    <w:basedOn w:val="81"/>
    <w:rsid w:val="00DC5EEE"/>
    <w:pPr>
      <w:tabs>
        <w:tab w:val="left" w:pos="1560"/>
      </w:tabs>
    </w:pPr>
    <w:rPr>
      <w:color w:val="000000"/>
      <w:sz w:val="16"/>
      <w:lang w:eastAsia="en-US"/>
    </w:rPr>
  </w:style>
  <w:style w:type="paragraph" w:customStyle="1" w:styleId="82">
    <w:name w:val="8.2"/>
    <w:basedOn w:val="81"/>
    <w:link w:val="82Char1"/>
    <w:rsid w:val="00DC5EEE"/>
    <w:pPr>
      <w:tabs>
        <w:tab w:val="clear" w:pos="851"/>
        <w:tab w:val="left" w:pos="1134"/>
      </w:tabs>
      <w:ind w:left="1135"/>
    </w:pPr>
  </w:style>
  <w:style w:type="character" w:customStyle="1" w:styleId="82Char1">
    <w:name w:val="8.2 Char1"/>
    <w:basedOn w:val="81Char"/>
    <w:link w:val="82"/>
    <w:rsid w:val="00DC5EEE"/>
    <w:rPr>
      <w:rFonts w:ascii="Arial" w:hAnsi="Arial" w:cs="Arial"/>
      <w:sz w:val="18"/>
      <w:szCs w:val="18"/>
      <w:lang w:eastAsia="nl-NL"/>
    </w:rPr>
  </w:style>
  <w:style w:type="paragraph" w:customStyle="1" w:styleId="82link2">
    <w:name w:val="8.2 link 2"/>
    <w:basedOn w:val="81link1"/>
    <w:rsid w:val="00DC5EEE"/>
    <w:pPr>
      <w:tabs>
        <w:tab w:val="clear" w:pos="851"/>
        <w:tab w:val="left" w:pos="1134"/>
        <w:tab w:val="left" w:pos="1843"/>
        <w:tab w:val="left" w:pos="2552"/>
      </w:tabs>
      <w:ind w:left="1135"/>
    </w:pPr>
    <w:rPr>
      <w:color w:val="auto"/>
    </w:rPr>
  </w:style>
  <w:style w:type="paragraph" w:customStyle="1" w:styleId="82link3">
    <w:name w:val="8.2 link 3"/>
    <w:basedOn w:val="82link2"/>
    <w:rsid w:val="00DC5EEE"/>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5EEE"/>
    <w:pPr>
      <w:ind w:firstLine="0"/>
      <w:outlineLvl w:val="8"/>
    </w:pPr>
    <w:rPr>
      <w:color w:val="800000"/>
    </w:rPr>
  </w:style>
  <w:style w:type="paragraph" w:customStyle="1" w:styleId="83">
    <w:name w:val="8.3"/>
    <w:basedOn w:val="82"/>
    <w:link w:val="83Char1"/>
    <w:rsid w:val="00DC5EEE"/>
    <w:pPr>
      <w:tabs>
        <w:tab w:val="clear" w:pos="1134"/>
        <w:tab w:val="left" w:pos="1418"/>
      </w:tabs>
      <w:ind w:left="1418"/>
    </w:pPr>
  </w:style>
  <w:style w:type="character" w:customStyle="1" w:styleId="83Char1">
    <w:name w:val="8.3 Char1"/>
    <w:basedOn w:val="82Char1"/>
    <w:link w:val="83"/>
    <w:rsid w:val="00DC5EEE"/>
    <w:rPr>
      <w:rFonts w:ascii="Arial" w:hAnsi="Arial" w:cs="Arial"/>
      <w:sz w:val="18"/>
      <w:szCs w:val="18"/>
      <w:lang w:eastAsia="nl-NL"/>
    </w:rPr>
  </w:style>
  <w:style w:type="paragraph" w:customStyle="1" w:styleId="83Kenm">
    <w:name w:val="8.3 Kenm"/>
    <w:basedOn w:val="83"/>
    <w:autoRedefine/>
    <w:rsid w:val="00DC5EEE"/>
    <w:pPr>
      <w:tabs>
        <w:tab w:val="left" w:pos="4253"/>
      </w:tabs>
      <w:spacing w:before="80"/>
      <w:ind w:left="3969" w:hanging="2835"/>
      <w:jc w:val="left"/>
    </w:pPr>
    <w:rPr>
      <w:sz w:val="16"/>
      <w:lang w:val="nl-NL"/>
    </w:rPr>
  </w:style>
  <w:style w:type="paragraph" w:customStyle="1" w:styleId="83Normen">
    <w:name w:val="8.3 Normen"/>
    <w:basedOn w:val="83Kenm"/>
    <w:link w:val="83NormenChar"/>
    <w:rsid w:val="00DC5EEE"/>
    <w:pPr>
      <w:tabs>
        <w:tab w:val="clear" w:pos="4253"/>
      </w:tabs>
      <w:ind w:left="4082" w:hanging="113"/>
    </w:pPr>
    <w:rPr>
      <w:b/>
      <w:color w:val="008000"/>
    </w:rPr>
  </w:style>
  <w:style w:type="character" w:customStyle="1" w:styleId="83NormenChar">
    <w:name w:val="8.3 Normen Char"/>
    <w:basedOn w:val="Standaardalinea-lettertype"/>
    <w:link w:val="83Normen"/>
    <w:rsid w:val="00DC5EEE"/>
    <w:rPr>
      <w:rFonts w:ascii="Arial" w:hAnsi="Arial" w:cs="Arial"/>
      <w:b/>
      <w:color w:val="008000"/>
      <w:sz w:val="16"/>
      <w:szCs w:val="18"/>
      <w:lang w:val="nl-NL" w:eastAsia="nl-NL"/>
    </w:rPr>
  </w:style>
  <w:style w:type="paragraph" w:customStyle="1" w:styleId="83ProM2">
    <w:name w:val="8.3 Pro M2"/>
    <w:basedOn w:val="83ProM"/>
    <w:rsid w:val="00DC5EEE"/>
    <w:pPr>
      <w:tabs>
        <w:tab w:val="clear" w:pos="1418"/>
        <w:tab w:val="left" w:pos="1701"/>
      </w:tabs>
      <w:ind w:left="1701"/>
    </w:pPr>
    <w:rPr>
      <w:snapToGrid w:val="0"/>
    </w:rPr>
  </w:style>
  <w:style w:type="paragraph" w:customStyle="1" w:styleId="83ProM3">
    <w:name w:val="8.3 Pro M3"/>
    <w:basedOn w:val="83ProM2"/>
    <w:rsid w:val="00DC5EEE"/>
    <w:pPr>
      <w:ind w:left="1985"/>
    </w:pPr>
    <w:rPr>
      <w:lang w:val="nl-NL"/>
    </w:rPr>
  </w:style>
  <w:style w:type="paragraph" w:customStyle="1" w:styleId="84">
    <w:name w:val="8.4"/>
    <w:basedOn w:val="83"/>
    <w:rsid w:val="00DC5EEE"/>
    <w:pPr>
      <w:tabs>
        <w:tab w:val="clear" w:pos="1418"/>
        <w:tab w:val="left" w:pos="1701"/>
      </w:tabs>
      <w:ind w:left="1702"/>
    </w:pPr>
  </w:style>
  <w:style w:type="paragraph" w:customStyle="1" w:styleId="Deel">
    <w:name w:val="Deel"/>
    <w:basedOn w:val="Standaard"/>
    <w:autoRedefine/>
    <w:rsid w:val="00DC5EE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5EEE"/>
    <w:pPr>
      <w:shd w:val="clear" w:color="auto" w:fill="000080"/>
    </w:pPr>
    <w:rPr>
      <w:rFonts w:ascii="Geneva" w:hAnsi="Geneva"/>
    </w:rPr>
  </w:style>
  <w:style w:type="paragraph" w:styleId="Eindnoottekst">
    <w:name w:val="endnote text"/>
    <w:basedOn w:val="Standaard"/>
    <w:semiHidden/>
    <w:rsid w:val="00DC5EEE"/>
  </w:style>
  <w:style w:type="character" w:styleId="GevolgdeHyperlink">
    <w:name w:val="FollowedHyperlink"/>
    <w:basedOn w:val="Standaardalinea-lettertype"/>
    <w:rsid w:val="00DC5EEE"/>
    <w:rPr>
      <w:color w:val="800080"/>
      <w:u w:val="single"/>
    </w:rPr>
  </w:style>
  <w:style w:type="paragraph" w:customStyle="1" w:styleId="Hoofdgroep">
    <w:name w:val="Hoofdgroep"/>
    <w:basedOn w:val="Hoofdstuk"/>
    <w:rsid w:val="00DC5EEE"/>
    <w:pPr>
      <w:outlineLvl w:val="1"/>
    </w:pPr>
    <w:rPr>
      <w:rFonts w:ascii="Helvetica" w:hAnsi="Helvetica"/>
      <w:b w:val="0"/>
      <w:color w:val="0000FF"/>
    </w:rPr>
  </w:style>
  <w:style w:type="character" w:styleId="Hyperlink">
    <w:name w:val="Hyperlink"/>
    <w:basedOn w:val="Standaardalinea-lettertype"/>
    <w:rsid w:val="00DC5EEE"/>
    <w:rPr>
      <w:color w:val="0000FF"/>
      <w:u w:val="single"/>
    </w:rPr>
  </w:style>
  <w:style w:type="paragraph" w:styleId="Inhopg1">
    <w:name w:val="toc 1"/>
    <w:basedOn w:val="Standaard"/>
    <w:next w:val="Standaard"/>
    <w:rsid w:val="00DC5EE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5EE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5EE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DC5EE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DC5EEE"/>
    <w:rPr>
      <w:noProof/>
      <w:sz w:val="16"/>
      <w:szCs w:val="24"/>
      <w:lang w:val="nl-NL" w:eastAsia="nl-NL"/>
    </w:rPr>
  </w:style>
  <w:style w:type="paragraph" w:styleId="Inhopg5">
    <w:name w:val="toc 5"/>
    <w:basedOn w:val="Standaard"/>
    <w:next w:val="Standaard"/>
    <w:rsid w:val="00DC5EEE"/>
    <w:pPr>
      <w:tabs>
        <w:tab w:val="right" w:leader="dot" w:pos="8505"/>
      </w:tabs>
      <w:ind w:left="960"/>
    </w:pPr>
    <w:rPr>
      <w:sz w:val="16"/>
    </w:rPr>
  </w:style>
  <w:style w:type="paragraph" w:styleId="Inhopg6">
    <w:name w:val="toc 6"/>
    <w:basedOn w:val="Standaard"/>
    <w:next w:val="Standaard"/>
    <w:autoRedefine/>
    <w:semiHidden/>
    <w:rsid w:val="00DC5EEE"/>
    <w:pPr>
      <w:ind w:left="1200"/>
    </w:pPr>
    <w:rPr>
      <w:sz w:val="16"/>
    </w:rPr>
  </w:style>
  <w:style w:type="paragraph" w:styleId="Inhopg7">
    <w:name w:val="toc 7"/>
    <w:basedOn w:val="Standaard"/>
    <w:next w:val="Standaard"/>
    <w:autoRedefine/>
    <w:semiHidden/>
    <w:rsid w:val="00DC5EEE"/>
    <w:pPr>
      <w:ind w:left="1440"/>
    </w:pPr>
  </w:style>
  <w:style w:type="paragraph" w:styleId="Inhopg8">
    <w:name w:val="toc 8"/>
    <w:basedOn w:val="Standaard"/>
    <w:next w:val="Standaard"/>
    <w:autoRedefine/>
    <w:semiHidden/>
    <w:rsid w:val="00DC5EEE"/>
    <w:pPr>
      <w:ind w:left="1680"/>
    </w:pPr>
  </w:style>
  <w:style w:type="paragraph" w:styleId="Inhopg9">
    <w:name w:val="toc 9"/>
    <w:basedOn w:val="Standaard"/>
    <w:next w:val="Standaard"/>
    <w:semiHidden/>
    <w:rsid w:val="00DC5EE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DC5EE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DC5EEE"/>
    <w:rPr>
      <w:rFonts w:ascii="Helvetica" w:hAnsi="Helvetica"/>
      <w:color w:val="000000"/>
      <w:spacing w:val="-2"/>
      <w:sz w:val="16"/>
      <w:lang w:eastAsia="nl-NL"/>
    </w:rPr>
  </w:style>
  <w:style w:type="paragraph" w:customStyle="1" w:styleId="Link">
    <w:name w:val="Link"/>
    <w:autoRedefine/>
    <w:rsid w:val="00DC5EEE"/>
    <w:pPr>
      <w:ind w:left="-851"/>
    </w:pPr>
    <w:rPr>
      <w:rFonts w:ascii="Arial" w:hAnsi="Arial" w:cs="Arial"/>
      <w:bCs/>
      <w:color w:val="0000FF"/>
      <w:sz w:val="18"/>
      <w:szCs w:val="24"/>
      <w:lang w:val="nl-NL"/>
    </w:rPr>
  </w:style>
  <w:style w:type="character" w:customStyle="1" w:styleId="MeetChar">
    <w:name w:val="MeetChar"/>
    <w:basedOn w:val="Standaardalinea-lettertype"/>
    <w:rsid w:val="00DC5EEE"/>
    <w:rPr>
      <w:b/>
      <w:color w:val="008080"/>
    </w:rPr>
  </w:style>
  <w:style w:type="character" w:customStyle="1" w:styleId="Merk">
    <w:name w:val="Merk"/>
    <w:basedOn w:val="Standaardalinea-lettertype"/>
    <w:rsid w:val="00DC5EEE"/>
    <w:rPr>
      <w:rFonts w:ascii="Helvetica" w:hAnsi="Helvetica"/>
      <w:b/>
      <w:noProof w:val="0"/>
      <w:color w:val="FF0000"/>
      <w:lang w:val="nl-NL"/>
    </w:rPr>
  </w:style>
  <w:style w:type="paragraph" w:customStyle="1" w:styleId="FACULT">
    <w:name w:val="FACULT"/>
    <w:basedOn w:val="Standaard"/>
    <w:next w:val="Standaard"/>
    <w:rsid w:val="00DC5EEE"/>
    <w:rPr>
      <w:color w:val="0000FF"/>
    </w:rPr>
  </w:style>
  <w:style w:type="paragraph" w:customStyle="1" w:styleId="Volgnr">
    <w:name w:val="Volgnr"/>
    <w:basedOn w:val="Standaard"/>
    <w:next w:val="Standaard"/>
    <w:link w:val="VolgnrChar"/>
    <w:rsid w:val="00DC5EEE"/>
    <w:pPr>
      <w:ind w:left="-851"/>
      <w:outlineLvl w:val="3"/>
    </w:pPr>
    <w:rPr>
      <w:rFonts w:ascii="Arial" w:hAnsi="Arial"/>
      <w:color w:val="000000"/>
      <w:sz w:val="16"/>
      <w:lang w:val="nl"/>
    </w:rPr>
  </w:style>
  <w:style w:type="character" w:customStyle="1" w:styleId="VolgnrChar">
    <w:name w:val="Volgnr Char"/>
    <w:basedOn w:val="Kop4Char"/>
    <w:link w:val="Volgnr"/>
    <w:rsid w:val="00DC5EEE"/>
    <w:rPr>
      <w:rFonts w:ascii="Arial" w:hAnsi="Arial"/>
      <w:color w:val="000000"/>
      <w:sz w:val="16"/>
      <w:lang w:val="nl" w:eastAsia="nl-NL"/>
    </w:rPr>
  </w:style>
  <w:style w:type="paragraph" w:customStyle="1" w:styleId="Zieook">
    <w:name w:val="Zie ook"/>
    <w:basedOn w:val="Standaard"/>
    <w:rsid w:val="00DC5EEE"/>
    <w:rPr>
      <w:rFonts w:ascii="Arial" w:hAnsi="Arial"/>
      <w:b/>
      <w:sz w:val="16"/>
    </w:rPr>
  </w:style>
  <w:style w:type="character" w:customStyle="1" w:styleId="Post">
    <w:name w:val="Post"/>
    <w:basedOn w:val="Standaardalinea-lettertype"/>
    <w:rsid w:val="00DC5EEE"/>
    <w:rPr>
      <w:rFonts w:ascii="Arial" w:hAnsi="Arial" w:cs="Arial"/>
      <w:noProof/>
      <w:color w:val="0000FF"/>
      <w:sz w:val="16"/>
      <w:szCs w:val="16"/>
      <w:lang w:val="fr-FR"/>
    </w:rPr>
  </w:style>
  <w:style w:type="character" w:customStyle="1" w:styleId="OptieChar">
    <w:name w:val="OptieChar"/>
    <w:basedOn w:val="Standaardalinea-lettertype"/>
    <w:rsid w:val="00DC5EEE"/>
    <w:rPr>
      <w:color w:val="FF0000"/>
    </w:rPr>
  </w:style>
  <w:style w:type="character" w:customStyle="1" w:styleId="MerkChar">
    <w:name w:val="MerkChar"/>
    <w:basedOn w:val="Standaardalinea-lettertype"/>
    <w:rsid w:val="00DC5EEE"/>
    <w:rPr>
      <w:color w:val="FF6600"/>
    </w:rPr>
  </w:style>
  <w:style w:type="paragraph" w:customStyle="1" w:styleId="83KenmCursiefGrijs-50">
    <w:name w:val="8.3 Kenm + Cursief Grijs-50%"/>
    <w:basedOn w:val="83Kenm"/>
    <w:link w:val="83KenmCursiefGrijs-50Char"/>
    <w:rsid w:val="00DC5EEE"/>
    <w:rPr>
      <w:bCs/>
      <w:i/>
      <w:iCs/>
      <w:color w:val="808080"/>
    </w:rPr>
  </w:style>
  <w:style w:type="character" w:customStyle="1" w:styleId="83KenmCursiefGrijs-50Char">
    <w:name w:val="8.3 Kenm + Cursief Grijs-50% Char"/>
    <w:basedOn w:val="Standaardalinea-lettertype"/>
    <w:link w:val="83KenmCursiefGrijs-50"/>
    <w:rsid w:val="00DC5EEE"/>
    <w:rPr>
      <w:rFonts w:ascii="Arial" w:hAnsi="Arial" w:cs="Arial"/>
      <w:bCs/>
      <w:i/>
      <w:iCs/>
      <w:color w:val="808080"/>
      <w:sz w:val="16"/>
      <w:szCs w:val="18"/>
      <w:lang w:val="nl-NL" w:eastAsia="nl-NL"/>
    </w:rPr>
  </w:style>
  <w:style w:type="paragraph" w:customStyle="1" w:styleId="80">
    <w:name w:val="8.0"/>
    <w:basedOn w:val="Standaard"/>
    <w:link w:val="80Char"/>
    <w:autoRedefine/>
    <w:rsid w:val="00DC5EEE"/>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DC5EEE"/>
    <w:rPr>
      <w:rFonts w:ascii="Arial" w:hAnsi="Arial" w:cs="Arial"/>
      <w:sz w:val="18"/>
      <w:szCs w:val="18"/>
      <w:lang w:eastAsia="nl-NL"/>
    </w:rPr>
  </w:style>
  <w:style w:type="character" w:customStyle="1" w:styleId="SfbCodeChar">
    <w:name w:val="Sfb_Code Char"/>
    <w:basedOn w:val="Standaardalinea-lettertype"/>
    <w:link w:val="SfbCode"/>
    <w:rsid w:val="00DC5EEE"/>
    <w:rPr>
      <w:rFonts w:ascii="Arial" w:hAnsi="Arial" w:cs="Arial"/>
      <w:b/>
      <w:snapToGrid w:val="0"/>
      <w:color w:val="FF0000"/>
      <w:sz w:val="18"/>
      <w:szCs w:val="18"/>
      <w:lang w:eastAsia="nl-NL"/>
    </w:rPr>
  </w:style>
  <w:style w:type="character" w:customStyle="1" w:styleId="Verdana6ptVet">
    <w:name w:val="Verdana 6 pt Vet"/>
    <w:basedOn w:val="Standaardalinea-lettertype"/>
    <w:semiHidden/>
    <w:rsid w:val="00DC5EE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C5EEE"/>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DC5EE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5EEE"/>
    <w:pPr>
      <w:spacing w:line="168" w:lineRule="atLeast"/>
    </w:pPr>
    <w:rPr>
      <w:rFonts w:ascii="Verdana" w:hAnsi="Verdana"/>
      <w:color w:val="000000"/>
      <w:sz w:val="16"/>
      <w:szCs w:val="12"/>
    </w:rPr>
  </w:style>
  <w:style w:type="paragraph" w:customStyle="1" w:styleId="Verdana6pt">
    <w:name w:val="Verdana 6 pt"/>
    <w:basedOn w:val="Standaard"/>
    <w:semiHidden/>
    <w:rsid w:val="00DC5EE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DC5EEE"/>
    <w:pPr>
      <w:spacing w:before="40" w:after="20"/>
    </w:pPr>
    <w:rPr>
      <w:b/>
      <w:color w:val="FF0000"/>
      <w:lang w:val="nl-BE"/>
    </w:rPr>
  </w:style>
  <w:style w:type="character" w:customStyle="1" w:styleId="Merk1Char">
    <w:name w:val="Merk1 Char"/>
    <w:basedOn w:val="VolgnrChar"/>
    <w:link w:val="Merk1"/>
    <w:rsid w:val="00DC5EEE"/>
    <w:rPr>
      <w:rFonts w:ascii="Arial" w:hAnsi="Arial"/>
      <w:b/>
      <w:color w:val="FF0000"/>
      <w:sz w:val="16"/>
      <w:lang w:val="nl" w:eastAsia="nl-NL"/>
    </w:rPr>
  </w:style>
  <w:style w:type="paragraph" w:customStyle="1" w:styleId="Bestek">
    <w:name w:val="Bestek"/>
    <w:basedOn w:val="Standaard"/>
    <w:rsid w:val="00DC5EEE"/>
    <w:pPr>
      <w:ind w:left="-851"/>
    </w:pPr>
    <w:rPr>
      <w:rFonts w:ascii="Arial" w:hAnsi="Arial"/>
      <w:b/>
      <w:color w:val="FF0000"/>
    </w:rPr>
  </w:style>
  <w:style w:type="character" w:customStyle="1" w:styleId="Referentie">
    <w:name w:val="Referentie"/>
    <w:basedOn w:val="Standaardalinea-lettertype"/>
    <w:rsid w:val="00DC5EEE"/>
    <w:rPr>
      <w:color w:val="FF6600"/>
    </w:rPr>
  </w:style>
  <w:style w:type="character" w:customStyle="1" w:styleId="RevisieDatum">
    <w:name w:val="RevisieDatum"/>
    <w:basedOn w:val="Standaardalinea-lettertype"/>
    <w:rsid w:val="00DC5EEE"/>
    <w:rPr>
      <w:vanish/>
      <w:color w:val="auto"/>
    </w:rPr>
  </w:style>
  <w:style w:type="paragraph" w:customStyle="1" w:styleId="Merk2">
    <w:name w:val="Merk2"/>
    <w:basedOn w:val="Merk1"/>
    <w:rsid w:val="00DC5EEE"/>
    <w:pPr>
      <w:spacing w:before="60" w:after="60"/>
      <w:ind w:left="567" w:hanging="1418"/>
    </w:pPr>
    <w:rPr>
      <w:b w:val="0"/>
      <w:color w:val="0000FF"/>
    </w:rPr>
  </w:style>
  <w:style w:type="paragraph" w:styleId="Koptekst">
    <w:name w:val="header"/>
    <w:basedOn w:val="Standaard"/>
    <w:rsid w:val="00DC5EEE"/>
    <w:pPr>
      <w:tabs>
        <w:tab w:val="center" w:pos="4536"/>
        <w:tab w:val="right" w:pos="9072"/>
      </w:tabs>
    </w:pPr>
  </w:style>
  <w:style w:type="paragraph" w:customStyle="1" w:styleId="SfbCode">
    <w:name w:val="Sfb_Code"/>
    <w:basedOn w:val="Standaard"/>
    <w:next w:val="Lijn"/>
    <w:link w:val="SfbCodeChar"/>
    <w:autoRedefine/>
    <w:rsid w:val="00DC5EEE"/>
    <w:pPr>
      <w:spacing w:before="20" w:after="40"/>
      <w:ind w:left="567"/>
    </w:pPr>
    <w:rPr>
      <w:rFonts w:ascii="Arial" w:hAnsi="Arial" w:cs="Arial"/>
      <w:b/>
      <w:snapToGrid w:val="0"/>
      <w:color w:val="FF0000"/>
      <w:sz w:val="18"/>
      <w:szCs w:val="18"/>
    </w:rPr>
  </w:style>
  <w:style w:type="paragraph" w:customStyle="1" w:styleId="FACULT-1">
    <w:name w:val="FACULT  -1"/>
    <w:basedOn w:val="FACULT"/>
    <w:rsid w:val="00DC5EEE"/>
    <w:pPr>
      <w:ind w:left="851"/>
    </w:pPr>
  </w:style>
  <w:style w:type="paragraph" w:customStyle="1" w:styleId="FACULT-2">
    <w:name w:val="FACULT  -2"/>
    <w:basedOn w:val="Standaard"/>
    <w:rsid w:val="00DC5EEE"/>
    <w:pPr>
      <w:ind w:left="1701"/>
    </w:pPr>
    <w:rPr>
      <w:color w:val="0000FF"/>
    </w:rPr>
  </w:style>
  <w:style w:type="character" w:customStyle="1" w:styleId="FacultChar">
    <w:name w:val="FacultChar"/>
    <w:basedOn w:val="Standaardalinea-lettertype"/>
    <w:rsid w:val="00DC5EEE"/>
    <w:rPr>
      <w:color w:val="0000FF"/>
    </w:rPr>
  </w:style>
  <w:style w:type="paragraph" w:customStyle="1" w:styleId="MerkPar">
    <w:name w:val="MerkPar"/>
    <w:basedOn w:val="Standaard"/>
    <w:rsid w:val="00DC5EEE"/>
    <w:rPr>
      <w:color w:val="FF6600"/>
    </w:rPr>
  </w:style>
  <w:style w:type="paragraph" w:customStyle="1" w:styleId="Meting">
    <w:name w:val="Meting"/>
    <w:basedOn w:val="Standaard"/>
    <w:rsid w:val="00DC5EEE"/>
    <w:pPr>
      <w:ind w:left="1418" w:hanging="1418"/>
    </w:pPr>
  </w:style>
  <w:style w:type="paragraph" w:customStyle="1" w:styleId="Nota">
    <w:name w:val="Nota"/>
    <w:basedOn w:val="Standaard"/>
    <w:rsid w:val="00DC5EEE"/>
    <w:rPr>
      <w:spacing w:val="-3"/>
      <w:lang w:val="en-US"/>
    </w:rPr>
  </w:style>
  <w:style w:type="paragraph" w:customStyle="1" w:styleId="OFWEL">
    <w:name w:val="OFWEL"/>
    <w:basedOn w:val="Standaard"/>
    <w:next w:val="Standaard"/>
    <w:rsid w:val="00DC5EEE"/>
    <w:pPr>
      <w:jc w:val="left"/>
    </w:pPr>
    <w:rPr>
      <w:color w:val="008080"/>
    </w:rPr>
  </w:style>
  <w:style w:type="paragraph" w:customStyle="1" w:styleId="OFWEL-1">
    <w:name w:val="OFWEL -1"/>
    <w:basedOn w:val="OFWEL"/>
    <w:rsid w:val="00DC5EEE"/>
    <w:pPr>
      <w:ind w:left="851"/>
    </w:pPr>
    <w:rPr>
      <w:spacing w:val="-3"/>
    </w:rPr>
  </w:style>
  <w:style w:type="paragraph" w:customStyle="1" w:styleId="OFWEL-2">
    <w:name w:val="OFWEL -2"/>
    <w:basedOn w:val="OFWEL-1"/>
    <w:rsid w:val="00DC5EEE"/>
    <w:pPr>
      <w:ind w:left="1701"/>
    </w:pPr>
  </w:style>
  <w:style w:type="paragraph" w:customStyle="1" w:styleId="OFWEL-3">
    <w:name w:val="OFWEL -3"/>
    <w:basedOn w:val="OFWEL-2"/>
    <w:rsid w:val="00DC5EEE"/>
    <w:pPr>
      <w:ind w:left="2552"/>
    </w:pPr>
  </w:style>
  <w:style w:type="character" w:customStyle="1" w:styleId="OfwelChar">
    <w:name w:val="OfwelChar"/>
    <w:basedOn w:val="Standaardalinea-lettertype"/>
    <w:rsid w:val="00DC5EEE"/>
    <w:rPr>
      <w:color w:val="008080"/>
      <w:lang w:val="nl-BE"/>
    </w:rPr>
  </w:style>
  <w:style w:type="paragraph" w:customStyle="1" w:styleId="Project">
    <w:name w:val="Project"/>
    <w:basedOn w:val="Standaard"/>
    <w:rsid w:val="00DC5EEE"/>
    <w:pPr>
      <w:suppressAutoHyphens/>
    </w:pPr>
    <w:rPr>
      <w:color w:val="800080"/>
      <w:spacing w:val="-3"/>
    </w:rPr>
  </w:style>
  <w:style w:type="character" w:customStyle="1" w:styleId="Revisie1">
    <w:name w:val="Revisie1"/>
    <w:basedOn w:val="Standaardalinea-lettertype"/>
    <w:rsid w:val="00DC5EEE"/>
    <w:rPr>
      <w:color w:val="008080"/>
    </w:rPr>
  </w:style>
  <w:style w:type="paragraph" w:styleId="Standaardinspringing">
    <w:name w:val="Normal Indent"/>
    <w:basedOn w:val="Standaard"/>
    <w:semiHidden/>
    <w:rsid w:val="00DC5EEE"/>
    <w:pPr>
      <w:ind w:left="1418"/>
    </w:pPr>
  </w:style>
  <w:style w:type="paragraph" w:styleId="Voettekst">
    <w:name w:val="footer"/>
    <w:basedOn w:val="Standaard"/>
    <w:rsid w:val="00DC5EE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DC5EEE"/>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DC5EEE"/>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DC5EEE"/>
    <w:rPr>
      <w:rFonts w:ascii="Tahoma" w:hAnsi="Tahoma" w:cs="Tahoma"/>
      <w:sz w:val="16"/>
      <w:szCs w:val="16"/>
    </w:rPr>
  </w:style>
  <w:style w:type="character" w:customStyle="1" w:styleId="BallontekstChar">
    <w:name w:val="Ballontekst Char"/>
    <w:basedOn w:val="Standaardalinea-lettertype"/>
    <w:link w:val="Ballontekst"/>
    <w:uiPriority w:val="99"/>
    <w:rsid w:val="00DC5EEE"/>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DC5EEE"/>
    <w:rPr>
      <w:bCs/>
      <w:color w:val="FF0000"/>
    </w:rPr>
  </w:style>
  <w:style w:type="character" w:customStyle="1" w:styleId="Kop4RoodChar">
    <w:name w:val="Kop 4 + Rood Char"/>
    <w:basedOn w:val="Kop4Char"/>
    <w:link w:val="Kop4Rood"/>
    <w:rsid w:val="00DC5EEE"/>
    <w:rPr>
      <w:rFonts w:ascii="Arial" w:hAnsi="Arial"/>
      <w:bCs/>
      <w:color w:val="FF0000"/>
      <w:sz w:val="16"/>
      <w:lang w:val="nl-NL" w:eastAsia="nl-NL"/>
    </w:rPr>
  </w:style>
  <w:style w:type="paragraph" w:customStyle="1" w:styleId="SfBCode0">
    <w:name w:val="SfB_Code"/>
    <w:basedOn w:val="Standaard"/>
    <w:rsid w:val="00DC5EEE"/>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basedOn w:val="Standaardalinea-lettertype"/>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2F9A2-FA83-44E9-9BBE-0EAB28E32762}">
  <ds:schemaRefs>
    <ds:schemaRef ds:uri="http://schemas.microsoft.com/sharepoint/v3/contenttype/forms"/>
  </ds:schemaRefs>
</ds:datastoreItem>
</file>

<file path=customXml/itemProps2.xml><?xml version="1.0" encoding="utf-8"?>
<ds:datastoreItem xmlns:ds="http://schemas.openxmlformats.org/officeDocument/2006/customXml" ds:itemID="{84E463DD-8B76-43D6-8CEB-8BCB12B86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6</Pages>
  <Words>2283</Words>
  <Characters>12558</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14812</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5</cp:revision>
  <cp:lastPrinted>2015-12-09T08:11:00Z</cp:lastPrinted>
  <dcterms:created xsi:type="dcterms:W3CDTF">2020-03-18T14:32:00Z</dcterms:created>
  <dcterms:modified xsi:type="dcterms:W3CDTF">2020-03-18T14:53:00Z</dcterms:modified>
  <cp:category>Fabrikantbestektekst R6 2012</cp:category>
</cp:coreProperties>
</file>